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F194231" w:rsidR="001903D7" w:rsidRPr="007664A4" w:rsidRDefault="002D170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2021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D61B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176"/>
        <w:gridCol w:w="2228"/>
        <w:gridCol w:w="218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77772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DC08D3">
        <w:rPr>
          <w:rFonts w:ascii="Verdana" w:hAnsi="Verdana" w:cs="Calibri"/>
          <w:lang w:val="en-GB"/>
        </w:rPr>
        <w:t>(</w:t>
      </w:r>
      <w:proofErr w:type="gramEnd"/>
      <w:r w:rsidR="00DC08D3">
        <w:rPr>
          <w:rFonts w:ascii="Verdana" w:hAnsi="Verdana" w:cs="Calibri"/>
          <w:lang w:val="en-GB"/>
        </w:rPr>
        <w:t>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016FF" w14:textId="77777777" w:rsidR="00777726" w:rsidRDefault="00777726">
      <w:r>
        <w:separator/>
      </w:r>
    </w:p>
  </w:endnote>
  <w:endnote w:type="continuationSeparator" w:id="0">
    <w:p w14:paraId="23547BD2" w14:textId="77777777" w:rsidR="00777726" w:rsidRDefault="0077772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7D4CAC6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B372" w14:textId="77777777" w:rsidR="00777726" w:rsidRDefault="00777726">
      <w:r>
        <w:separator/>
      </w:r>
    </w:p>
  </w:footnote>
  <w:footnote w:type="continuationSeparator" w:id="0">
    <w:p w14:paraId="1BE0C1D6" w14:textId="77777777" w:rsidR="00777726" w:rsidRDefault="0077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9" w14:textId="294D3382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943B02">
      <w:rPr>
        <w:rFonts w:ascii="Arial Narrow" w:hAnsi="Arial Narrow"/>
        <w:sz w:val="18"/>
        <w:szCs w:val="18"/>
        <w:lang w:val="en-GB"/>
      </w:rPr>
      <w:t>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70C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88A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77726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B02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9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EF62B-D879-4677-95E0-001E4A4D66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384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Buda Réka</cp:lastModifiedBy>
  <cp:revision>2</cp:revision>
  <cp:lastPrinted>2013-11-06T08:46:00Z</cp:lastPrinted>
  <dcterms:created xsi:type="dcterms:W3CDTF">2021-09-08T13:47:00Z</dcterms:created>
  <dcterms:modified xsi:type="dcterms:W3CDTF">2021-09-08T13:47:00Z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