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E829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</w:rPr>
      </w:pPr>
    </w:p>
    <w:p w14:paraId="0F3C1E6D" w14:textId="77777777" w:rsidR="004769F2" w:rsidRPr="004769F2" w:rsidRDefault="004769F2" w:rsidP="004769F2">
      <w:pPr>
        <w:spacing w:after="0"/>
        <w:ind w:right="-992"/>
        <w:jc w:val="left"/>
        <w:rPr>
          <w:rFonts w:ascii="Verdana" w:hAnsi="Verdana" w:cs="Arial"/>
          <w:b/>
          <w:color w:val="002060"/>
          <w:sz w:val="32"/>
          <w:szCs w:val="32"/>
        </w:rPr>
      </w:pPr>
      <w:r w:rsidRPr="004769F2">
        <w:rPr>
          <w:rFonts w:ascii="Verdana" w:hAnsi="Verdana"/>
          <w:b/>
          <w:color w:val="002060"/>
          <w:sz w:val="32"/>
          <w:szCs w:val="32"/>
        </w:rPr>
        <w:t>MOBILITÄTSVEREINBARUNG</w:t>
      </w:r>
      <w:r>
        <w:rPr>
          <w:rFonts w:ascii="Verdana" w:hAnsi="Verdana"/>
          <w:b/>
          <w:color w:val="002060"/>
          <w:sz w:val="32"/>
          <w:szCs w:val="32"/>
        </w:rPr>
        <w:t xml:space="preserve"> FÜR</w:t>
      </w:r>
    </w:p>
    <w:p w14:paraId="1067F18D" w14:textId="77777777" w:rsidR="001166B5" w:rsidRDefault="0015507D" w:rsidP="00F302F2">
      <w:pPr>
        <w:ind w:right="-993"/>
        <w:jc w:val="left"/>
        <w:rPr>
          <w:rFonts w:ascii="Verdana" w:hAnsi="Verdana"/>
          <w:b/>
          <w:color w:val="002060"/>
          <w:sz w:val="32"/>
          <w:szCs w:val="32"/>
        </w:rPr>
      </w:pPr>
      <w:r w:rsidRPr="004769F2">
        <w:rPr>
          <w:rFonts w:ascii="Verdana" w:hAnsi="Verdana"/>
          <w:b/>
          <w:color w:val="002060"/>
          <w:sz w:val="32"/>
          <w:szCs w:val="32"/>
        </w:rPr>
        <w:t>PERSONALMOBILITÄT ZU UNTERRICHTSZWECKEN</w:t>
      </w:r>
    </w:p>
    <w:p w14:paraId="7EAA594E" w14:textId="77777777" w:rsidR="00E21F93" w:rsidRDefault="00E21F93" w:rsidP="00E21F93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</w:rPr>
      </w:pPr>
      <w:r>
        <w:rPr>
          <w:rFonts w:ascii="Verdana" w:hAnsi="Verdana"/>
        </w:rPr>
        <w:t xml:space="preserve">Geplante Dauer der Lehrtätigkeit: von </w:t>
      </w:r>
      <w:r>
        <w:rPr>
          <w:rFonts w:ascii="Verdana" w:hAnsi="Verdana"/>
          <w:i/>
        </w:rPr>
        <w:t>[Tag/Monat/Jahr]</w:t>
      </w:r>
      <w:r>
        <w:tab/>
      </w:r>
      <w:r>
        <w:rPr>
          <w:rFonts w:ascii="Verdana" w:hAnsi="Verdana"/>
        </w:rPr>
        <w:t xml:space="preserve">bis </w:t>
      </w:r>
      <w:r>
        <w:rPr>
          <w:rFonts w:ascii="Verdana" w:hAnsi="Verdana"/>
          <w:i/>
        </w:rPr>
        <w:t>[Tag/Monat/Jahr]</w:t>
      </w:r>
    </w:p>
    <w:p w14:paraId="6830F02E" w14:textId="77777777" w:rsidR="00E21F93" w:rsidRDefault="00E21F93" w:rsidP="00E21F93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</w:rPr>
      </w:pPr>
      <w:r>
        <w:rPr>
          <w:rFonts w:ascii="Verdana" w:hAnsi="Verdana"/>
        </w:rPr>
        <w:t>Dauer (Tage): ………</w:t>
      </w:r>
      <w:r w:rsidR="00A32661">
        <w:rPr>
          <w:rFonts w:ascii="Verdana" w:hAnsi="Verdana"/>
        </w:rPr>
        <w:t>5</w:t>
      </w:r>
      <w:r>
        <w:rPr>
          <w:rFonts w:ascii="Verdana" w:hAnsi="Verdana"/>
        </w:rPr>
        <w:t xml:space="preserve">…………. </w:t>
      </w:r>
      <w:r w:rsidR="00A32661">
        <w:rPr>
          <w:rFonts w:ascii="Verdana" w:hAnsi="Verdana"/>
        </w:rPr>
        <w:t>ohne Reisetage</w:t>
      </w:r>
    </w:p>
    <w:p w14:paraId="387B15D0" w14:textId="77777777" w:rsidR="00AF4EE7" w:rsidRDefault="00AF4EE7" w:rsidP="00F302F2">
      <w:pPr>
        <w:ind w:right="-992"/>
        <w:jc w:val="left"/>
        <w:rPr>
          <w:rFonts w:ascii="Verdana" w:hAnsi="Verdana"/>
          <w:b/>
          <w:color w:val="002060"/>
        </w:rPr>
      </w:pPr>
    </w:p>
    <w:p w14:paraId="6500A520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  <w:b/>
          <w:color w:val="002060"/>
        </w:rPr>
        <w:t>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889"/>
        <w:gridCol w:w="1484"/>
        <w:gridCol w:w="2685"/>
        <w:gridCol w:w="1720"/>
      </w:tblGrid>
      <w:tr w:rsidR="001B0BB8" w:rsidRPr="007673FA" w14:paraId="4B6414D2" w14:textId="77777777" w:rsidTr="004769F2">
        <w:trPr>
          <w:trHeight w:val="334"/>
        </w:trPr>
        <w:tc>
          <w:tcPr>
            <w:tcW w:w="2943" w:type="dxa"/>
            <w:shd w:val="clear" w:color="auto" w:fill="FFFFFF"/>
          </w:tcPr>
          <w:p w14:paraId="64CBB149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Nachname(n)</w:t>
            </w:r>
          </w:p>
        </w:tc>
        <w:tc>
          <w:tcPr>
            <w:tcW w:w="1521" w:type="dxa"/>
            <w:shd w:val="clear" w:color="auto" w:fill="FFFFFF"/>
          </w:tcPr>
          <w:p w14:paraId="755D369A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14:paraId="1404A02B" w14:textId="77777777"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Vorname(n)</w:t>
            </w:r>
          </w:p>
        </w:tc>
        <w:tc>
          <w:tcPr>
            <w:tcW w:w="1732" w:type="dxa"/>
            <w:shd w:val="clear" w:color="auto" w:fill="FFFFFF"/>
          </w:tcPr>
          <w:p w14:paraId="10814C98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35111" w:rsidRPr="00335111" w14:paraId="36AF2722" w14:textId="77777777" w:rsidTr="004769F2">
        <w:trPr>
          <w:trHeight w:val="412"/>
        </w:trPr>
        <w:tc>
          <w:tcPr>
            <w:tcW w:w="2943" w:type="dxa"/>
            <w:shd w:val="clear" w:color="auto" w:fill="FFFFFF"/>
          </w:tcPr>
          <w:p w14:paraId="597F9F91" w14:textId="77777777" w:rsidR="00DF7065" w:rsidRPr="00335111" w:rsidRDefault="008A0E36" w:rsidP="004769F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335111">
              <w:rPr>
                <w:rFonts w:ascii="Verdana" w:hAnsi="Verdana"/>
                <w:sz w:val="20"/>
              </w:rPr>
              <w:t xml:space="preserve">Lehrerfahrung </w:t>
            </w:r>
            <w:r w:rsidR="00DF7065" w:rsidRPr="00335111">
              <w:rPr>
                <w:rFonts w:ascii="Verdana" w:hAnsi="Verdana"/>
                <w:sz w:val="20"/>
              </w:rPr>
              <w:t>(Dauer der</w:t>
            </w:r>
            <w:r w:rsidR="004769F2" w:rsidRPr="00335111">
              <w:rPr>
                <w:rFonts w:ascii="Verdana" w:hAnsi="Verdana"/>
                <w:sz w:val="20"/>
              </w:rPr>
              <w:br/>
            </w:r>
            <w:r w:rsidR="00DF7065" w:rsidRPr="00335111">
              <w:rPr>
                <w:rFonts w:ascii="Verdana" w:hAnsi="Verdana"/>
                <w:sz w:val="20"/>
              </w:rPr>
              <w:t>bisherigen Lehrtätigkeit)</w:t>
            </w:r>
            <w:r w:rsidR="00DF7065" w:rsidRPr="00335111">
              <w:rPr>
                <w:rStyle w:val="Vgjegyzet-hivatkozs"/>
                <w:rFonts w:ascii="Verdana" w:hAnsi="Verdana"/>
                <w:sz w:val="20"/>
              </w:rPr>
              <w:endnoteReference w:id="1"/>
            </w:r>
          </w:p>
        </w:tc>
        <w:tc>
          <w:tcPr>
            <w:tcW w:w="1521" w:type="dxa"/>
            <w:shd w:val="clear" w:color="auto" w:fill="FFFFFF"/>
          </w:tcPr>
          <w:p w14:paraId="1019715E" w14:textId="77777777" w:rsidR="001903D7" w:rsidRPr="00335111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14:paraId="3B1EE802" w14:textId="77777777" w:rsidR="001903D7" w:rsidRPr="00335111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335111">
              <w:rPr>
                <w:rFonts w:ascii="Verdana" w:hAnsi="Verdana"/>
                <w:sz w:val="20"/>
              </w:rPr>
              <w:t>Staatsangehörigkeit</w:t>
            </w:r>
            <w:r w:rsidRPr="00335111">
              <w:rPr>
                <w:rStyle w:val="Vgjegyzet-hivatkozs"/>
                <w:rFonts w:ascii="Verdana" w:hAnsi="Verdana"/>
                <w:sz w:val="20"/>
              </w:rPr>
              <w:endnoteReference w:id="2"/>
            </w:r>
          </w:p>
        </w:tc>
        <w:tc>
          <w:tcPr>
            <w:tcW w:w="1732" w:type="dxa"/>
            <w:shd w:val="clear" w:color="auto" w:fill="FFFFFF"/>
          </w:tcPr>
          <w:p w14:paraId="2BB76BCB" w14:textId="77777777" w:rsidR="001903D7" w:rsidRPr="00335111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D7EC0" w:rsidRPr="007673FA" w14:paraId="24E9BA3E" w14:textId="77777777" w:rsidTr="004769F2">
        <w:tc>
          <w:tcPr>
            <w:tcW w:w="2943" w:type="dxa"/>
            <w:shd w:val="clear" w:color="auto" w:fill="FFFFFF"/>
          </w:tcPr>
          <w:p w14:paraId="787D1BC4" w14:textId="77777777"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Geschlecht [</w:t>
            </w:r>
            <w:r>
              <w:rPr>
                <w:rFonts w:ascii="Verdana" w:hAnsi="Verdana"/>
                <w:i/>
                <w:sz w:val="20"/>
              </w:rPr>
              <w:t>m/w</w:t>
            </w:r>
            <w:r>
              <w:rPr>
                <w:rFonts w:ascii="Verdana" w:hAnsi="Verdana"/>
                <w:sz w:val="20"/>
              </w:rPr>
              <w:t>]</w:t>
            </w:r>
          </w:p>
        </w:tc>
        <w:tc>
          <w:tcPr>
            <w:tcW w:w="1521" w:type="dxa"/>
            <w:shd w:val="clear" w:color="auto" w:fill="FFFFFF"/>
          </w:tcPr>
          <w:p w14:paraId="729F14ED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14:paraId="5BF2C97F" w14:textId="77777777" w:rsidR="005D17F2" w:rsidRDefault="005D17F2" w:rsidP="00BB05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Akademisches</w:t>
            </w:r>
          </w:p>
          <w:p w14:paraId="0C2901A7" w14:textId="77777777" w:rsidR="001903D7" w:rsidRPr="007673FA" w:rsidRDefault="005D17F2" w:rsidP="00BB05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J</w:t>
            </w:r>
            <w:r w:rsidR="00AA0AF4">
              <w:rPr>
                <w:rFonts w:ascii="Verdana" w:hAnsi="Verdana"/>
                <w:sz w:val="20"/>
              </w:rPr>
              <w:t>ahr</w:t>
            </w:r>
          </w:p>
        </w:tc>
        <w:tc>
          <w:tcPr>
            <w:tcW w:w="1732" w:type="dxa"/>
            <w:shd w:val="clear" w:color="auto" w:fill="FFFFFF"/>
          </w:tcPr>
          <w:p w14:paraId="1C312874" w14:textId="77777777" w:rsidR="001903D7" w:rsidRPr="007673FA" w:rsidRDefault="0022300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2021</w:t>
            </w:r>
            <w:r w:rsidR="0082222C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A621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3D7EC0" w:rsidRPr="007673FA" w14:paraId="615EBE89" w14:textId="77777777" w:rsidTr="004769F2">
        <w:tc>
          <w:tcPr>
            <w:tcW w:w="2943" w:type="dxa"/>
            <w:shd w:val="clear" w:color="auto" w:fill="FFFFFF"/>
          </w:tcPr>
          <w:p w14:paraId="359A96AB" w14:textId="77777777"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1521" w:type="dxa"/>
            <w:shd w:val="clear" w:color="auto" w:fill="FFFFFF"/>
          </w:tcPr>
          <w:p w14:paraId="0692F62A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14:paraId="4EFA6D24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732" w:type="dxa"/>
            <w:shd w:val="clear" w:color="auto" w:fill="FFFFFF"/>
          </w:tcPr>
          <w:p w14:paraId="7839EDA5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0AC087AE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1721E5FF" w14:textId="77777777" w:rsidR="007967A9" w:rsidRPr="00240041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szCs w:val="24"/>
        </w:rPr>
      </w:pPr>
      <w:r w:rsidRPr="00240041">
        <w:rPr>
          <w:rFonts w:ascii="Verdana" w:hAnsi="Verdana"/>
          <w:b/>
        </w:rPr>
        <w:t>Entsende</w:t>
      </w:r>
      <w:r w:rsidR="00A87D1A" w:rsidRPr="00240041">
        <w:rPr>
          <w:rFonts w:ascii="Verdana" w:hAnsi="Verdana"/>
          <w:b/>
        </w:rPr>
        <w:t>nde</w:t>
      </w:r>
      <w:r w:rsidR="00E2062A" w:rsidRPr="00240041">
        <w:rPr>
          <w:rFonts w:ascii="Verdana" w:hAnsi="Verdana"/>
          <w:b/>
        </w:rPr>
        <w:t xml:space="preserve"> E</w:t>
      </w:r>
      <w:r w:rsidRPr="00240041">
        <w:rPr>
          <w:rFonts w:ascii="Verdana" w:hAnsi="Verdana"/>
          <w:b/>
        </w:rPr>
        <w:t>inrichtung/</w:t>
      </w:r>
      <w:r w:rsidR="00F10FAC" w:rsidRPr="00240041">
        <w:rPr>
          <w:rFonts w:ascii="Verdana" w:hAnsi="Verdana"/>
          <w:b/>
        </w:rPr>
        <w:t xml:space="preserve"> Organisation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43"/>
        <w:gridCol w:w="2268"/>
        <w:gridCol w:w="2740"/>
        <w:gridCol w:w="1371"/>
      </w:tblGrid>
      <w:tr w:rsidR="00240041" w:rsidRPr="00240041" w14:paraId="63E6EC4A" w14:textId="77777777" w:rsidTr="0082222C">
        <w:trPr>
          <w:trHeight w:val="314"/>
        </w:trPr>
        <w:tc>
          <w:tcPr>
            <w:tcW w:w="2943" w:type="dxa"/>
            <w:shd w:val="clear" w:color="auto" w:fill="FFFFFF"/>
          </w:tcPr>
          <w:p w14:paraId="0A811B91" w14:textId="77777777" w:rsidR="007967A9" w:rsidRPr="0024004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Name </w:t>
            </w:r>
          </w:p>
        </w:tc>
        <w:tc>
          <w:tcPr>
            <w:tcW w:w="2268" w:type="dxa"/>
            <w:shd w:val="clear" w:color="auto" w:fill="FFFFFF"/>
          </w:tcPr>
          <w:p w14:paraId="160B386F" w14:textId="77777777" w:rsidR="007967A9" w:rsidRPr="00240041" w:rsidRDefault="0082222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740" w:type="dxa"/>
            <w:shd w:val="clear" w:color="auto" w:fill="FFFFFF"/>
          </w:tcPr>
          <w:p w14:paraId="4780BAFD" w14:textId="77777777" w:rsidR="00F8532D" w:rsidRPr="00240041" w:rsidRDefault="00B44ADA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Größe der Organisation</w:t>
            </w:r>
            <w:r w:rsidR="00F8532D" w:rsidRPr="00240041">
              <w:rPr>
                <w:rStyle w:val="Vgjegyzet-hivatkozs"/>
                <w:rFonts w:ascii="Verdana" w:hAnsi="Verdana"/>
                <w:sz w:val="20"/>
              </w:rPr>
              <w:endnoteReference w:id="3"/>
            </w:r>
            <w:r w:rsidR="00F8532D" w:rsidRPr="00240041">
              <w:rPr>
                <w:rFonts w:ascii="Verdana" w:hAnsi="Verdana"/>
                <w:sz w:val="20"/>
              </w:rPr>
              <w:t xml:space="preserve"> </w:t>
            </w:r>
          </w:p>
          <w:p w14:paraId="30924C62" w14:textId="77777777" w:rsidR="007967A9" w:rsidRPr="00240041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1371" w:type="dxa"/>
            <w:shd w:val="clear" w:color="auto" w:fill="FFFFFF"/>
          </w:tcPr>
          <w:p w14:paraId="77892896" w14:textId="77777777" w:rsidR="007967A9" w:rsidRPr="00240041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240041" w:rsidRPr="00240041" w14:paraId="05695C27" w14:textId="77777777" w:rsidTr="0082222C">
        <w:trPr>
          <w:trHeight w:val="314"/>
        </w:trPr>
        <w:tc>
          <w:tcPr>
            <w:tcW w:w="2943" w:type="dxa"/>
            <w:shd w:val="clear" w:color="auto" w:fill="FFFFFF"/>
          </w:tcPr>
          <w:p w14:paraId="2D03BF01" w14:textId="77777777" w:rsidR="007967A9" w:rsidRPr="0024004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Erasmus-Code </w:t>
            </w:r>
          </w:p>
          <w:p w14:paraId="03C36754" w14:textId="77777777" w:rsidR="007967A9" w:rsidRPr="0024004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240041">
              <w:rPr>
                <w:rFonts w:ascii="Verdana" w:hAnsi="Verdana"/>
                <w:sz w:val="16"/>
              </w:rPr>
              <w:t>(sofern vorhanden)</w:t>
            </w:r>
          </w:p>
          <w:p w14:paraId="7A5FAC72" w14:textId="77777777" w:rsidR="007967A9" w:rsidRPr="0024004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36794B0" w14:textId="77777777" w:rsidR="007967A9" w:rsidRPr="00240041" w:rsidRDefault="0082222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HU PECS01</w:t>
            </w:r>
          </w:p>
        </w:tc>
        <w:tc>
          <w:tcPr>
            <w:tcW w:w="2740" w:type="dxa"/>
            <w:shd w:val="clear" w:color="auto" w:fill="FFFFFF"/>
          </w:tcPr>
          <w:p w14:paraId="77C006C4" w14:textId="77777777"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Abteilung/</w:t>
            </w:r>
            <w:r w:rsidR="004769F2" w:rsidRPr="00240041">
              <w:rPr>
                <w:rFonts w:ascii="Verdana" w:hAnsi="Verdana"/>
                <w:sz w:val="20"/>
              </w:rPr>
              <w:br/>
            </w:r>
            <w:r w:rsidRPr="00240041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1371" w:type="dxa"/>
            <w:shd w:val="clear" w:color="auto" w:fill="FFFFFF"/>
          </w:tcPr>
          <w:p w14:paraId="1CD07D73" w14:textId="77777777" w:rsidR="007967A9" w:rsidRPr="00240041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240041" w:rsidRPr="00240041" w14:paraId="6EA5FC50" w14:textId="77777777" w:rsidTr="0082222C">
        <w:trPr>
          <w:trHeight w:val="472"/>
        </w:trPr>
        <w:tc>
          <w:tcPr>
            <w:tcW w:w="2943" w:type="dxa"/>
            <w:shd w:val="clear" w:color="auto" w:fill="FFFFFF"/>
          </w:tcPr>
          <w:p w14:paraId="36010090" w14:textId="77777777"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268" w:type="dxa"/>
            <w:shd w:val="clear" w:color="auto" w:fill="FFFFFF"/>
          </w:tcPr>
          <w:p w14:paraId="5F7F5739" w14:textId="77777777"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40" w:type="dxa"/>
            <w:shd w:val="clear" w:color="auto" w:fill="FFFFFF"/>
          </w:tcPr>
          <w:p w14:paraId="3342076A" w14:textId="77777777" w:rsidR="007967A9" w:rsidRPr="0024004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Land/</w:t>
            </w:r>
            <w:r w:rsidRPr="00240041">
              <w:rPr>
                <w:rFonts w:ascii="Verdana" w:hAnsi="Verdana" w:cs="Arial"/>
                <w:sz w:val="20"/>
              </w:rPr>
              <w:br/>
            </w:r>
            <w:r w:rsidRPr="00240041">
              <w:rPr>
                <w:rFonts w:ascii="Verdana" w:hAnsi="Verdana"/>
                <w:sz w:val="20"/>
              </w:rPr>
              <w:t>Ländercode</w:t>
            </w:r>
            <w:r w:rsidRPr="00240041">
              <w:rPr>
                <w:rStyle w:val="Vgjegyzet-hivatkozs"/>
                <w:rFonts w:ascii="Verdana" w:hAnsi="Verdana"/>
                <w:sz w:val="20"/>
              </w:rPr>
              <w:endnoteReference w:id="4"/>
            </w:r>
          </w:p>
        </w:tc>
        <w:tc>
          <w:tcPr>
            <w:tcW w:w="1371" w:type="dxa"/>
            <w:shd w:val="clear" w:color="auto" w:fill="FFFFFF"/>
          </w:tcPr>
          <w:p w14:paraId="072341F5" w14:textId="77777777" w:rsidR="007967A9" w:rsidRPr="00240041" w:rsidRDefault="0082222C" w:rsidP="0082222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</w:rPr>
              <w:t>Hungary</w:t>
            </w:r>
            <w:proofErr w:type="spellEnd"/>
          </w:p>
        </w:tc>
      </w:tr>
      <w:tr w:rsidR="00240041" w:rsidRPr="00240041" w14:paraId="2DDE03D1" w14:textId="77777777" w:rsidTr="0082222C">
        <w:trPr>
          <w:trHeight w:val="811"/>
        </w:trPr>
        <w:tc>
          <w:tcPr>
            <w:tcW w:w="2943" w:type="dxa"/>
            <w:shd w:val="clear" w:color="auto" w:fill="FFFFFF"/>
          </w:tcPr>
          <w:p w14:paraId="70CD7E9F" w14:textId="77777777"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Ansprechpartner </w:t>
            </w:r>
            <w:r w:rsidRPr="00240041">
              <w:rPr>
                <w:rFonts w:ascii="Verdana" w:hAnsi="Verdana" w:cs="Arial"/>
                <w:sz w:val="20"/>
              </w:rPr>
              <w:br/>
            </w:r>
            <w:r w:rsidR="005D17F2" w:rsidRPr="00240041">
              <w:rPr>
                <w:rFonts w:ascii="Verdana" w:hAnsi="Verdana"/>
                <w:sz w:val="20"/>
              </w:rPr>
              <w:t>(</w:t>
            </w:r>
            <w:r w:rsidRPr="00240041">
              <w:rPr>
                <w:rFonts w:ascii="Verdana" w:hAnsi="Verdana"/>
                <w:sz w:val="20"/>
              </w:rPr>
              <w:t>Name und Position</w:t>
            </w:r>
            <w:r w:rsidR="005D17F2" w:rsidRPr="00240041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14:paraId="167F99D1" w14:textId="77777777"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40" w:type="dxa"/>
            <w:shd w:val="clear" w:color="auto" w:fill="FFFFFF"/>
          </w:tcPr>
          <w:p w14:paraId="383CAABD" w14:textId="77777777" w:rsidR="007967A9" w:rsidRPr="0024004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Ansprechpartner</w:t>
            </w:r>
          </w:p>
          <w:p w14:paraId="0A6ED6E6" w14:textId="77777777" w:rsidR="007967A9" w:rsidRPr="00240041" w:rsidRDefault="005D17F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(</w:t>
            </w:r>
            <w:r w:rsidR="007967A9" w:rsidRPr="00240041">
              <w:rPr>
                <w:rFonts w:ascii="Verdana" w:hAnsi="Verdana"/>
                <w:sz w:val="20"/>
              </w:rPr>
              <w:t>E-Mail-Adresse/</w:t>
            </w:r>
            <w:r w:rsidR="004769F2" w:rsidRPr="00240041">
              <w:rPr>
                <w:rFonts w:ascii="Verdana" w:hAnsi="Verdana"/>
                <w:sz w:val="20"/>
              </w:rPr>
              <w:br/>
            </w:r>
            <w:r w:rsidR="007967A9" w:rsidRPr="00240041">
              <w:rPr>
                <w:rFonts w:ascii="Verdana" w:hAnsi="Verdana"/>
                <w:sz w:val="20"/>
              </w:rPr>
              <w:t>Telefonnummer</w:t>
            </w:r>
            <w:r w:rsidRPr="00240041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371" w:type="dxa"/>
            <w:shd w:val="clear" w:color="auto" w:fill="FFFFFF"/>
          </w:tcPr>
          <w:p w14:paraId="5936FEE9" w14:textId="77777777"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</w:p>
        </w:tc>
      </w:tr>
      <w:tr w:rsidR="00240041" w:rsidRPr="00240041" w14:paraId="2762A7B8" w14:textId="77777777" w:rsidTr="0082222C">
        <w:trPr>
          <w:trHeight w:val="811"/>
        </w:trPr>
        <w:tc>
          <w:tcPr>
            <w:tcW w:w="2943" w:type="dxa"/>
            <w:shd w:val="clear" w:color="auto" w:fill="FFFFFF"/>
          </w:tcPr>
          <w:p w14:paraId="3945343B" w14:textId="77777777" w:rsidR="00F8532D" w:rsidRPr="00240041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Art </w:t>
            </w:r>
            <w:proofErr w:type="gramStart"/>
            <w:r w:rsidRPr="00240041">
              <w:rPr>
                <w:rFonts w:ascii="Verdana" w:hAnsi="Verdana"/>
                <w:sz w:val="20"/>
              </w:rPr>
              <w:t xml:space="preserve">des </w:t>
            </w:r>
            <w:r w:rsidR="00B44ADA" w:rsidRPr="00240041">
              <w:rPr>
                <w:rFonts w:ascii="Verdana" w:hAnsi="Verdana"/>
                <w:sz w:val="20"/>
              </w:rPr>
              <w:t>Organisation</w:t>
            </w:r>
            <w:proofErr w:type="gramEnd"/>
            <w:r w:rsidRPr="00240041">
              <w:rPr>
                <w:rFonts w:ascii="Verdana" w:hAnsi="Verdana"/>
                <w:sz w:val="20"/>
              </w:rPr>
              <w:t>:</w:t>
            </w:r>
          </w:p>
          <w:p w14:paraId="2EF183F7" w14:textId="77777777" w:rsidR="00F8532D" w:rsidRPr="00240041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NACE-Code</w:t>
            </w:r>
            <w:r w:rsidRPr="00240041">
              <w:rPr>
                <w:rStyle w:val="Vgjegyzet-hivatkozs"/>
                <w:rFonts w:ascii="Verdana" w:hAnsi="Verdana"/>
                <w:sz w:val="20"/>
              </w:rPr>
              <w:endnoteReference w:id="5"/>
            </w:r>
            <w:r w:rsidRPr="00240041">
              <w:rPr>
                <w:rFonts w:ascii="Verdana" w:hAnsi="Verdana"/>
                <w:sz w:val="20"/>
              </w:rPr>
              <w:t xml:space="preserve"> </w:t>
            </w:r>
          </w:p>
          <w:p w14:paraId="02606DFB" w14:textId="77777777" w:rsidR="00F8532D" w:rsidRPr="00240041" w:rsidRDefault="00F8532D" w:rsidP="004769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16"/>
              </w:rPr>
              <w:t>(sofern vorhanden)</w:t>
            </w:r>
          </w:p>
        </w:tc>
        <w:tc>
          <w:tcPr>
            <w:tcW w:w="2268" w:type="dxa"/>
            <w:shd w:val="clear" w:color="auto" w:fill="FFFFFF"/>
          </w:tcPr>
          <w:p w14:paraId="4867E217" w14:textId="77777777" w:rsidR="00F8532D" w:rsidRPr="00240041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40" w:type="dxa"/>
            <w:shd w:val="clear" w:color="auto" w:fill="FFFFFF"/>
          </w:tcPr>
          <w:p w14:paraId="54597721" w14:textId="77777777" w:rsidR="00F8532D" w:rsidRPr="00240041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FFFFF"/>
          </w:tcPr>
          <w:p w14:paraId="073C179D" w14:textId="77777777" w:rsidR="00F8532D" w:rsidRPr="00240041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0EC914D7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3312B29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  <w:b/>
          <w:color w:val="002060"/>
        </w:rPr>
        <w:t>Gasteinrichtung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360"/>
        <w:gridCol w:w="2514"/>
        <w:gridCol w:w="1696"/>
      </w:tblGrid>
      <w:tr w:rsidR="00A75662" w:rsidRPr="007673FA" w14:paraId="7D8DE255" w14:textId="77777777" w:rsidTr="004769F2">
        <w:trPr>
          <w:trHeight w:val="371"/>
        </w:trPr>
        <w:tc>
          <w:tcPr>
            <w:tcW w:w="2232" w:type="dxa"/>
            <w:shd w:val="clear" w:color="auto" w:fill="FFFFFF"/>
          </w:tcPr>
          <w:p w14:paraId="2051A06F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7684824F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14:paraId="5488158C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Abteilung/</w:t>
            </w:r>
            <w:r w:rsidR="004769F2"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1732" w:type="dxa"/>
            <w:vMerge w:val="restart"/>
            <w:shd w:val="clear" w:color="auto" w:fill="FFFFFF"/>
          </w:tcPr>
          <w:p w14:paraId="03AF77A7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A75662" w:rsidRPr="007673FA" w14:paraId="24C36BA7" w14:textId="77777777" w:rsidTr="004769F2">
        <w:trPr>
          <w:trHeight w:val="371"/>
        </w:trPr>
        <w:tc>
          <w:tcPr>
            <w:tcW w:w="2232" w:type="dxa"/>
            <w:shd w:val="clear" w:color="auto" w:fill="FFFFFF"/>
          </w:tcPr>
          <w:p w14:paraId="4730DE93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Erasmus-Code </w:t>
            </w:r>
          </w:p>
          <w:p w14:paraId="38D78572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(sofern vorhanden)</w:t>
            </w:r>
          </w:p>
          <w:p w14:paraId="3F272A4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412" w:type="dxa"/>
            <w:shd w:val="clear" w:color="auto" w:fill="FFFFFF"/>
          </w:tcPr>
          <w:p w14:paraId="5C8E952D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64FDCAF1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732" w:type="dxa"/>
            <w:vMerge/>
            <w:shd w:val="clear" w:color="auto" w:fill="FFFFFF"/>
          </w:tcPr>
          <w:p w14:paraId="775F7975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7967A9" w:rsidRPr="007673FA" w14:paraId="1E37C7A4" w14:textId="77777777" w:rsidTr="004769F2">
        <w:trPr>
          <w:trHeight w:val="559"/>
        </w:trPr>
        <w:tc>
          <w:tcPr>
            <w:tcW w:w="2232" w:type="dxa"/>
            <w:shd w:val="clear" w:color="auto" w:fill="FFFFFF"/>
          </w:tcPr>
          <w:p w14:paraId="780599BD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412" w:type="dxa"/>
            <w:shd w:val="clear" w:color="auto" w:fill="FFFFFF"/>
          </w:tcPr>
          <w:p w14:paraId="09E7F115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22186B3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</w:p>
        </w:tc>
        <w:tc>
          <w:tcPr>
            <w:tcW w:w="1732" w:type="dxa"/>
            <w:shd w:val="clear" w:color="auto" w:fill="FFFFFF"/>
          </w:tcPr>
          <w:p w14:paraId="1DD562B0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7967A9" w:rsidRPr="00EF398E" w14:paraId="3299CDA9" w14:textId="77777777" w:rsidTr="004769F2">
        <w:tc>
          <w:tcPr>
            <w:tcW w:w="2232" w:type="dxa"/>
            <w:shd w:val="clear" w:color="auto" w:fill="FFFFFF"/>
          </w:tcPr>
          <w:p w14:paraId="5CF29FEA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Ansprechpartner </w:t>
            </w:r>
            <w:r>
              <w:rPr>
                <w:rFonts w:ascii="Verdana" w:hAnsi="Verdana" w:cs="Arial"/>
                <w:sz w:val="20"/>
              </w:rPr>
              <w:br/>
            </w:r>
            <w:r w:rsidR="005D17F2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Name und Position</w:t>
            </w:r>
            <w:r w:rsidR="005D17F2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412" w:type="dxa"/>
            <w:shd w:val="clear" w:color="auto" w:fill="FFFFFF"/>
          </w:tcPr>
          <w:p w14:paraId="62EDBCD5" w14:textId="77777777"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557215A3" w14:textId="77777777" w:rsidR="005D17F2" w:rsidRDefault="00EF398E" w:rsidP="004769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 w:rsidR="005D17F2">
              <w:rPr>
                <w:rFonts w:ascii="Verdana" w:hAnsi="Verdana"/>
                <w:sz w:val="20"/>
              </w:rPr>
              <w:t xml:space="preserve"> vor</w:t>
            </w:r>
          </w:p>
          <w:p w14:paraId="14B4FB63" w14:textId="77777777" w:rsidR="007967A9" w:rsidRPr="00782942" w:rsidRDefault="005D17F2" w:rsidP="005D17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Ort (</w:t>
            </w:r>
            <w:r w:rsidR="00EF398E">
              <w:rPr>
                <w:rFonts w:ascii="Verdana" w:hAnsi="Verdana"/>
                <w:sz w:val="20"/>
              </w:rPr>
              <w:t>E-Mail-Adresse/</w:t>
            </w:r>
            <w:r w:rsidR="004769F2">
              <w:rPr>
                <w:rFonts w:ascii="Verdana" w:hAnsi="Verdana"/>
                <w:sz w:val="20"/>
              </w:rPr>
              <w:br/>
            </w:r>
            <w:r w:rsidR="00EF398E">
              <w:rPr>
                <w:rFonts w:ascii="Verdana" w:hAnsi="Verdana"/>
                <w:sz w:val="20"/>
              </w:rPr>
              <w:t>Telefonnummer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732" w:type="dxa"/>
            <w:shd w:val="clear" w:color="auto" w:fill="FFFFFF"/>
          </w:tcPr>
          <w:p w14:paraId="7E1CD163" w14:textId="77777777"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51738843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</w:pPr>
    </w:p>
    <w:p w14:paraId="583F5133" w14:textId="77777777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Einen Leitfaden finden Sie in den abschließenden Hinweisen auf Seite 3.</w:t>
      </w:r>
      <w:r w:rsidR="009F1356">
        <w:rPr>
          <w:rFonts w:ascii="Verdana" w:hAnsi="Verdana"/>
          <w:sz w:val="20"/>
        </w:rPr>
        <w:t xml:space="preserve"> </w:t>
      </w:r>
    </w:p>
    <w:p w14:paraId="101AE9B9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</w:rPr>
      </w:pPr>
      <w:r>
        <w:rPr>
          <w:rFonts w:ascii="Verdana" w:hAnsi="Verdana"/>
          <w:b/>
          <w:color w:val="002060"/>
          <w:sz w:val="28"/>
        </w:rPr>
        <w:lastRenderedPageBreak/>
        <w:t>VOR DER MOBILITÄTSMASSNAHME auszufüllender Abschnitt</w:t>
      </w:r>
    </w:p>
    <w:p w14:paraId="738509AA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p w14:paraId="51D0A615" w14:textId="77777777" w:rsidR="00AF4EE7" w:rsidRPr="00121A1B" w:rsidRDefault="00586CC9" w:rsidP="00AF4E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lang w:val="en-GB"/>
        </w:rPr>
        <w:t>Lehrgegenstand</w:t>
      </w:r>
      <w:proofErr w:type="spellEnd"/>
      <w:r w:rsidR="00AF4EE7" w:rsidRPr="00121A1B">
        <w:rPr>
          <w:rStyle w:val="Vgjegyzet-hivatkozs"/>
          <w:rFonts w:ascii="Verdana" w:hAnsi="Verdana" w:cs="Calibri"/>
          <w:lang w:val="en-GB"/>
        </w:rPr>
        <w:endnoteReference w:id="6"/>
      </w:r>
      <w:r w:rsidR="00AF4EE7" w:rsidRPr="00121A1B">
        <w:rPr>
          <w:rFonts w:ascii="Verdana" w:hAnsi="Verdana" w:cs="Calibri"/>
          <w:lang w:val="en-GB"/>
        </w:rPr>
        <w:t>: ………………….</w:t>
      </w:r>
    </w:p>
    <w:p w14:paraId="4C80600D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</w:rPr>
      </w:pPr>
      <w:r>
        <w:rPr>
          <w:rFonts w:ascii="Verdana" w:hAnsi="Verdana"/>
        </w:rPr>
        <w:t xml:space="preserve">Niveau: Kurzstudiengang </w:t>
      </w:r>
      <w:r>
        <w:rPr>
          <w:rFonts w:ascii="Verdana" w:hAnsi="Verdana"/>
          <w:sz w:val="16"/>
        </w:rPr>
        <w:t xml:space="preserve">(EQF-Niveau 5) </w:t>
      </w:r>
      <w:r>
        <w:rPr>
          <w:rFonts w:ascii="Verdana" w:hAnsi="Verdana"/>
          <w:sz w:val="28"/>
        </w:rPr>
        <w:t>□</w:t>
      </w:r>
      <w:r>
        <w:rPr>
          <w:rFonts w:ascii="Verdana" w:hAnsi="Verdana"/>
        </w:rPr>
        <w:t xml:space="preserve">; Bachelor </w:t>
      </w:r>
      <w:r>
        <w:rPr>
          <w:rFonts w:ascii="Verdana" w:hAnsi="Verdana"/>
          <w:sz w:val="16"/>
        </w:rPr>
        <w:t>oder vergleichbarer erster Studienzyklus (EQF-Niveau 6)</w:t>
      </w:r>
      <w:r w:rsidR="009F1356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28"/>
        </w:rPr>
        <w:t>□</w:t>
      </w:r>
      <w:r>
        <w:rPr>
          <w:rFonts w:ascii="Verdana" w:hAnsi="Verdana"/>
        </w:rPr>
        <w:t xml:space="preserve">; Master </w:t>
      </w:r>
      <w:r>
        <w:rPr>
          <w:rFonts w:ascii="Verdana" w:hAnsi="Verdana"/>
          <w:sz w:val="16"/>
        </w:rPr>
        <w:t>oder vergleichbarer zweiter Studienzyklus (EQF-Niveau 7)</w:t>
      </w:r>
      <w:r w:rsidR="009F1356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28"/>
        </w:rPr>
        <w:t>□</w:t>
      </w:r>
      <w:r>
        <w:rPr>
          <w:rFonts w:ascii="Verdana" w:hAnsi="Verdana"/>
        </w:rPr>
        <w:t xml:space="preserve">; </w:t>
      </w:r>
      <w:r w:rsidR="005D17F2" w:rsidRPr="00BB05BC">
        <w:rPr>
          <w:rFonts w:ascii="Verdana" w:hAnsi="Verdana"/>
        </w:rPr>
        <w:t>Promotion</w:t>
      </w:r>
      <w:r w:rsidRPr="00BB05BC"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>oder vergleichbarer dritter Studienzyklus (EQF-Niveau 8)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8"/>
        </w:rPr>
        <w:t>□</w:t>
      </w:r>
    </w:p>
    <w:p w14:paraId="73F1A631" w14:textId="77777777" w:rsidR="00BB05BC" w:rsidRDefault="00377526" w:rsidP="00BB05BC">
      <w:pPr>
        <w:pStyle w:val="Jegyzetszveg"/>
        <w:tabs>
          <w:tab w:val="left" w:pos="2552"/>
          <w:tab w:val="left" w:pos="3686"/>
          <w:tab w:val="left" w:pos="5954"/>
        </w:tabs>
        <w:jc w:val="left"/>
        <w:rPr>
          <w:rFonts w:ascii="Verdana" w:hAnsi="Verdana"/>
        </w:rPr>
      </w:pPr>
      <w:r>
        <w:rPr>
          <w:rFonts w:ascii="Verdana" w:hAnsi="Verdana"/>
        </w:rPr>
        <w:t xml:space="preserve">Anzahl der Studierenden in der Gasteinrichtung, die vom Lehrprogramm profitieren: </w:t>
      </w:r>
    </w:p>
    <w:p w14:paraId="18818CFB" w14:textId="77777777" w:rsidR="00377526" w:rsidRDefault="00377526" w:rsidP="00BB05BC">
      <w:pPr>
        <w:pStyle w:val="Jegyzetszveg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</w:rPr>
      </w:pPr>
      <w:r>
        <w:rPr>
          <w:rFonts w:ascii="Verdana" w:hAnsi="Verdana"/>
        </w:rPr>
        <w:t>………………</w:t>
      </w:r>
    </w:p>
    <w:p w14:paraId="3D0A314E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>Anzahl der Unterrichtsstunden: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14:paraId="6A2EEC8C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B12590C" w14:textId="77777777" w:rsidR="00377526" w:rsidRPr="00240041" w:rsidRDefault="00A87D1A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>Z</w:t>
            </w:r>
            <w:r w:rsidR="00377526" w:rsidRPr="00240041">
              <w:rPr>
                <w:rFonts w:ascii="Verdana" w:hAnsi="Verdana"/>
                <w:b/>
                <w:sz w:val="20"/>
              </w:rPr>
              <w:t>iele der Mobilitätsphase:</w:t>
            </w:r>
          </w:p>
          <w:p w14:paraId="19EF07CA" w14:textId="77777777" w:rsidR="00377526" w:rsidRPr="00240041" w:rsidRDefault="00377526" w:rsidP="00E152D3">
            <w:pPr>
              <w:spacing w:after="120"/>
              <w:rPr>
                <w:rFonts w:ascii="Verdana" w:hAnsi="Verdana" w:cs="Calibri"/>
                <w:sz w:val="20"/>
              </w:rPr>
            </w:pPr>
          </w:p>
          <w:p w14:paraId="020A8F7A" w14:textId="77777777" w:rsidR="00377526" w:rsidRPr="00240041" w:rsidRDefault="00377526" w:rsidP="00E152D3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14:paraId="25359DAA" w14:textId="77777777" w:rsidR="00377526" w:rsidRPr="00240041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14:paraId="355D2EEC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4EE5555" w14:textId="77777777" w:rsidR="00377526" w:rsidRPr="00240041" w:rsidRDefault="00A87D1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>Besonderer Nutz</w:t>
            </w:r>
            <w:r w:rsidR="00842B63" w:rsidRPr="00240041">
              <w:rPr>
                <w:rFonts w:ascii="Verdana" w:hAnsi="Verdana"/>
                <w:b/>
                <w:sz w:val="20"/>
              </w:rPr>
              <w:t>en</w:t>
            </w:r>
            <w:r w:rsidRPr="00240041">
              <w:rPr>
                <w:rFonts w:ascii="Verdana" w:hAnsi="Verdana"/>
                <w:b/>
                <w:sz w:val="20"/>
              </w:rPr>
              <w:t xml:space="preserve"> (Mehrwert) der Mobilitätsphase </w:t>
            </w:r>
            <w:r w:rsidR="00377526" w:rsidRPr="00240041">
              <w:rPr>
                <w:rFonts w:ascii="Verdana" w:hAnsi="Verdana"/>
                <w:b/>
                <w:sz w:val="20"/>
              </w:rPr>
              <w:t>(sowohl für die beteiligten Einrichtungen als auch für die Lehrkraft):</w:t>
            </w:r>
          </w:p>
          <w:p w14:paraId="164C57CD" w14:textId="77777777" w:rsidR="00377526" w:rsidRPr="00240041" w:rsidRDefault="00377526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  <w:p w14:paraId="09D1169D" w14:textId="77777777" w:rsidR="004769F2" w:rsidRPr="00240041" w:rsidRDefault="004769F2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14:paraId="52DDDBD1" w14:textId="77777777" w:rsidR="00377526" w:rsidRPr="00240041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14:paraId="3312064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446B0BA" w14:textId="77777777" w:rsidR="00377526" w:rsidRPr="0024004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>Inhalt des Lehrprogramms:</w:t>
            </w:r>
          </w:p>
          <w:p w14:paraId="46F69434" w14:textId="77777777" w:rsidR="00377526" w:rsidRPr="00240041" w:rsidRDefault="00377526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  <w:p w14:paraId="7CA0776A" w14:textId="77777777" w:rsidR="004769F2" w:rsidRPr="00240041" w:rsidRDefault="004769F2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14:paraId="5586E96B" w14:textId="77777777" w:rsidR="00377526" w:rsidRPr="00240041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14:paraId="29C4183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3B586BD" w14:textId="77777777" w:rsidR="00377526" w:rsidRPr="0024004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 xml:space="preserve">Erwartete Ergebnisse und </w:t>
            </w:r>
            <w:r w:rsidR="00A87D1A" w:rsidRPr="00240041">
              <w:rPr>
                <w:rFonts w:ascii="Verdana" w:hAnsi="Verdana"/>
                <w:b/>
                <w:sz w:val="20"/>
              </w:rPr>
              <w:t xml:space="preserve">Effekte </w:t>
            </w:r>
            <w:r w:rsidRPr="00240041">
              <w:rPr>
                <w:rFonts w:ascii="Verdana" w:hAnsi="Verdana"/>
                <w:b/>
                <w:sz w:val="20"/>
              </w:rPr>
              <w:t>(</w:t>
            </w:r>
            <w:r w:rsidR="00A87D1A" w:rsidRPr="00240041">
              <w:rPr>
                <w:rFonts w:ascii="Verdana" w:hAnsi="Verdana"/>
                <w:b/>
                <w:sz w:val="20"/>
              </w:rPr>
              <w:t xml:space="preserve">unabhängig von der </w:t>
            </w:r>
            <w:r w:rsidRPr="00240041">
              <w:rPr>
                <w:rFonts w:ascii="Verdana" w:hAnsi="Verdana"/>
                <w:b/>
                <w:sz w:val="20"/>
              </w:rPr>
              <w:t>Anzahl der betroffenen Studierenden):</w:t>
            </w:r>
          </w:p>
          <w:p w14:paraId="55FEC478" w14:textId="77777777" w:rsidR="00377526" w:rsidRPr="00240041" w:rsidRDefault="00377526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14:paraId="62E0FF84" w14:textId="77777777" w:rsidR="004769F2" w:rsidRDefault="004769F2" w:rsidP="00DF4CF3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sz w:val="20"/>
        </w:rPr>
      </w:pPr>
    </w:p>
    <w:p w14:paraId="6CB7647C" w14:textId="77777777" w:rsidR="00A87D1A" w:rsidRDefault="00A87D1A">
      <w:pPr>
        <w:spacing w:after="0"/>
        <w:jc w:val="left"/>
        <w:rPr>
          <w:rFonts w:ascii="Verdana" w:hAnsi="Verdana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br w:type="page"/>
      </w:r>
    </w:p>
    <w:p w14:paraId="5296DAB6" w14:textId="77777777"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lastRenderedPageBreak/>
        <w:t>II. VERPFLICHTUNG DER DREI VERTRAGSPARTEIEN</w:t>
      </w:r>
    </w:p>
    <w:p w14:paraId="00516717" w14:textId="77777777" w:rsidR="00377526" w:rsidRDefault="00377526" w:rsidP="00197969">
      <w:pPr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Mit der Unterzeichnung</w:t>
      </w:r>
      <w:r>
        <w:rPr>
          <w:rStyle w:val="Vgjegyzet-hivatkozs"/>
          <w:rFonts w:ascii="Verdana" w:hAnsi="Verdana"/>
          <w:sz w:val="20"/>
        </w:rPr>
        <w:endnoteReference w:id="7"/>
      </w:r>
      <w:r>
        <w:rPr>
          <w:rFonts w:ascii="Verdana" w:hAnsi="Verdana"/>
          <w:sz w:val="20"/>
        </w:rPr>
        <w:t xml:space="preserve"> dieses Dokuments bestätigen Lehrkraft, </w:t>
      </w:r>
      <w:r w:rsidR="006A180C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ntsende</w:t>
      </w:r>
      <w:r w:rsidR="006A180C">
        <w:rPr>
          <w:rFonts w:ascii="Verdana" w:hAnsi="Verdana"/>
          <w:sz w:val="20"/>
        </w:rPr>
        <w:t>nde E</w:t>
      </w:r>
      <w:r>
        <w:rPr>
          <w:rFonts w:ascii="Verdana" w:hAnsi="Verdana"/>
          <w:sz w:val="20"/>
        </w:rPr>
        <w:t>inrich</w:t>
      </w:r>
      <w:r w:rsidR="006A180C">
        <w:rPr>
          <w:rFonts w:ascii="Verdana" w:hAnsi="Verdana"/>
          <w:sz w:val="20"/>
        </w:rPr>
        <w:t>tung/Organisation</w:t>
      </w:r>
      <w:r>
        <w:rPr>
          <w:rFonts w:ascii="Verdana" w:hAnsi="Verdana"/>
          <w:sz w:val="20"/>
        </w:rPr>
        <w:t xml:space="preserve"> und Gasteinrichtung, dass sie der vorliegenden Mobilitätsvereinbarung zustimmen.</w:t>
      </w:r>
    </w:p>
    <w:p w14:paraId="4DEC9135" w14:textId="77777777" w:rsidR="00377526" w:rsidRDefault="00377526" w:rsidP="00DE1974">
      <w:pPr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entsendende Hochschule fördert Personalmobilität im Rahmen ihrer Modernisierungs- und Internationalisierungsstrategie und berücksichtigt sie als Bestandteil jeder Beurteilung oder Bewertung der Lehrkraft.</w:t>
      </w:r>
    </w:p>
    <w:p w14:paraId="078B6C69" w14:textId="77777777"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Lehrkraft berichtet von ihren Erfahrungen, insbesondere deren Auswirkungen auf die eigene berufliche Entwicklung und die entsendende Hochschule, damit diese Erfahrungen anderen Personen als Inspirationsquelle dienen können.</w:t>
      </w:r>
      <w:r>
        <w:rPr>
          <w:rFonts w:ascii="Calibri" w:hAnsi="Calibri"/>
          <w:color w:val="0000FF"/>
        </w:rPr>
        <w:t xml:space="preserve"> </w:t>
      </w:r>
    </w:p>
    <w:p w14:paraId="0ACAA4F5" w14:textId="77777777" w:rsidR="00377526" w:rsidRDefault="00377526" w:rsidP="00A87B8B">
      <w:pPr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Lehrkraft und die Gasteinrichtungen unterrichten die Entsendeeinrichtung/das Entsendeunternehmen 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14:paraId="584C84AA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1B26EFF2" w14:textId="77777777"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Lehrkraft</w:t>
            </w:r>
          </w:p>
          <w:p w14:paraId="3FCFDF72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14:paraId="24BBEBA9" w14:textId="77777777"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rPr>
                <w:rStyle w:val="Vgjegyzet-hivatkozs"/>
                <w:rFonts w:ascii="Verdana" w:hAnsi="Verdana"/>
                <w:b/>
                <w:sz w:val="20"/>
              </w:rPr>
              <w:t xml:space="preserve"> </w:t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0A8A5889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14:paraId="4FA852F2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78732D06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Entsende</w:t>
            </w:r>
            <w:r w:rsidR="00193A1A">
              <w:rPr>
                <w:rFonts w:ascii="Verdana" w:hAnsi="Verdana"/>
                <w:b/>
                <w:sz w:val="20"/>
              </w:rPr>
              <w:t>nde E</w:t>
            </w:r>
            <w:r>
              <w:rPr>
                <w:rFonts w:ascii="Verdana" w:hAnsi="Verdana"/>
                <w:b/>
                <w:sz w:val="20"/>
              </w:rPr>
              <w:t>inrichtung/</w:t>
            </w:r>
            <w:r w:rsidR="00193A1A">
              <w:rPr>
                <w:rFonts w:ascii="Verdana" w:hAnsi="Verdana"/>
                <w:b/>
                <w:sz w:val="20"/>
              </w:rPr>
              <w:t>Organisation</w:t>
            </w:r>
          </w:p>
          <w:p w14:paraId="7593344A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2B49F77D" w14:textId="77777777"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Unterschrift: 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 xml:space="preserve">Datum: </w:t>
            </w:r>
            <w:r>
              <w:tab/>
            </w:r>
          </w:p>
        </w:tc>
      </w:tr>
    </w:tbl>
    <w:p w14:paraId="0782F445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14:paraId="30FEA8F6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45E1B330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Gasteinrichtung</w:t>
            </w:r>
          </w:p>
          <w:p w14:paraId="7EA41425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77A5DC3B" w14:textId="77777777"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Unterschrift: 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34A4C401" w14:textId="77777777" w:rsidR="00EF398E" w:rsidRPr="004769F2" w:rsidRDefault="00EF398E" w:rsidP="004769F2">
      <w:pPr>
        <w:spacing w:after="0"/>
        <w:rPr>
          <w:rFonts w:ascii="Verdana" w:hAnsi="Verdana" w:cs="Calibri"/>
          <w:b/>
          <w:color w:val="002060"/>
          <w:sz w:val="20"/>
        </w:rPr>
      </w:pPr>
    </w:p>
    <w:sectPr w:rsidR="00EF398E" w:rsidRPr="004769F2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8BDC2" w14:textId="77777777" w:rsidR="00934475" w:rsidRDefault="00934475">
      <w:r>
        <w:separator/>
      </w:r>
    </w:p>
  </w:endnote>
  <w:endnote w:type="continuationSeparator" w:id="0">
    <w:p w14:paraId="004E9367" w14:textId="77777777" w:rsidR="00934475" w:rsidRDefault="00934475">
      <w:r>
        <w:continuationSeparator/>
      </w:r>
    </w:p>
  </w:endnote>
  <w:endnote w:id="1">
    <w:p w14:paraId="55CCF064" w14:textId="77777777" w:rsidR="007967A9" w:rsidRPr="00AF4EE7" w:rsidRDefault="007967A9" w:rsidP="00377526">
      <w:pPr>
        <w:pStyle w:val="Vgjegyzetszvege"/>
        <w:rPr>
          <w:rFonts w:ascii="Verdana" w:hAnsi="Verdana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Pr="00AF4EE7">
        <w:rPr>
          <w:rFonts w:ascii="Verdana" w:hAnsi="Verdana"/>
          <w:b/>
          <w:sz w:val="18"/>
          <w:szCs w:val="18"/>
        </w:rPr>
        <w:t>Dauer der bisherigen Lehrtätigkeit:</w:t>
      </w:r>
      <w:r w:rsidR="009F1356" w:rsidRPr="00AF4EE7">
        <w:rPr>
          <w:rFonts w:ascii="Verdana" w:hAnsi="Verdana"/>
          <w:b/>
          <w:sz w:val="18"/>
          <w:szCs w:val="18"/>
        </w:rPr>
        <w:t xml:space="preserve"> </w:t>
      </w:r>
      <w:r w:rsidR="0097479F" w:rsidRPr="00AF4EE7">
        <w:rPr>
          <w:rFonts w:ascii="Verdana" w:hAnsi="Verdana"/>
          <w:sz w:val="18"/>
          <w:szCs w:val="18"/>
        </w:rPr>
        <w:t xml:space="preserve">eher kurz </w:t>
      </w:r>
      <w:r w:rsidRPr="00AF4EE7">
        <w:rPr>
          <w:rFonts w:ascii="Verdana" w:hAnsi="Verdana"/>
          <w:sz w:val="18"/>
          <w:szCs w:val="18"/>
        </w:rPr>
        <w:t xml:space="preserve">(ca. &lt; 10 Jahre Erfahrung), </w:t>
      </w:r>
      <w:r w:rsidR="0097479F" w:rsidRPr="00AF4EE7">
        <w:rPr>
          <w:rFonts w:ascii="Verdana" w:hAnsi="Verdana"/>
          <w:sz w:val="18"/>
          <w:szCs w:val="18"/>
        </w:rPr>
        <w:t xml:space="preserve">mittel </w:t>
      </w:r>
      <w:r w:rsidRPr="00AF4EE7">
        <w:rPr>
          <w:rFonts w:ascii="Verdana" w:hAnsi="Verdana"/>
          <w:sz w:val="18"/>
          <w:szCs w:val="18"/>
        </w:rPr>
        <w:t xml:space="preserve">(ca. &gt; 10 und &lt; 20 Jahre Erfahrung) oder </w:t>
      </w:r>
      <w:r w:rsidR="0097479F" w:rsidRPr="00AF4EE7">
        <w:rPr>
          <w:rFonts w:ascii="Verdana" w:hAnsi="Verdana"/>
          <w:sz w:val="18"/>
          <w:szCs w:val="18"/>
        </w:rPr>
        <w:t xml:space="preserve">eher lang </w:t>
      </w:r>
      <w:r w:rsidRPr="00AF4EE7">
        <w:rPr>
          <w:rFonts w:ascii="Verdana" w:hAnsi="Verdana"/>
          <w:sz w:val="18"/>
          <w:szCs w:val="18"/>
        </w:rPr>
        <w:t>(ca. &gt; 20 Jahre Erfahrung).</w:t>
      </w:r>
    </w:p>
  </w:endnote>
  <w:endnote w:id="2">
    <w:p w14:paraId="322F1E72" w14:textId="77777777" w:rsidR="007967A9" w:rsidRPr="00AF4EE7" w:rsidRDefault="007967A9" w:rsidP="00377526">
      <w:pPr>
        <w:pStyle w:val="Vgjegyzetszvege"/>
        <w:rPr>
          <w:rFonts w:ascii="Verdana" w:hAnsi="Verdana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Pr="00AF4EE7">
        <w:rPr>
          <w:rFonts w:ascii="Verdana" w:hAnsi="Verdana"/>
          <w:b/>
          <w:sz w:val="18"/>
          <w:szCs w:val="18"/>
        </w:rPr>
        <w:t xml:space="preserve">Staatsangehörigkeit: </w:t>
      </w:r>
      <w:r w:rsidRPr="00AF4EE7">
        <w:rPr>
          <w:rFonts w:ascii="Verdana" w:hAnsi="Verdana"/>
          <w:sz w:val="18"/>
          <w:szCs w:val="18"/>
        </w:rPr>
        <w:t>Staat, dem die Person verwaltungstechnisch angehört</w:t>
      </w:r>
      <w:r w:rsidR="005D17F2" w:rsidRPr="00AF4EE7">
        <w:rPr>
          <w:rFonts w:ascii="Verdana" w:hAnsi="Verdana"/>
          <w:sz w:val="18"/>
          <w:szCs w:val="18"/>
        </w:rPr>
        <w:t xml:space="preserve"> </w:t>
      </w:r>
      <w:r w:rsidRPr="00AF4EE7">
        <w:rPr>
          <w:rFonts w:ascii="Verdana" w:hAnsi="Verdana"/>
          <w:sz w:val="18"/>
          <w:szCs w:val="18"/>
        </w:rPr>
        <w:t>und von dem der Personalausweis bzw. Reisepass ausgestellt wird.</w:t>
      </w:r>
    </w:p>
  </w:endnote>
  <w:endnote w:id="3">
    <w:p w14:paraId="54AFC764" w14:textId="77777777" w:rsidR="00F8532D" w:rsidRPr="00AF4EE7" w:rsidRDefault="00F8532D" w:rsidP="00F8532D">
      <w:pPr>
        <w:pStyle w:val="Vgjegyzetszvege"/>
        <w:rPr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="005D17F2" w:rsidRPr="00AF4EE7">
        <w:rPr>
          <w:rFonts w:ascii="Verdana" w:hAnsi="Verdana"/>
          <w:b/>
          <w:sz w:val="18"/>
          <w:szCs w:val="18"/>
        </w:rPr>
        <w:t>Unternehmensg</w:t>
      </w:r>
      <w:r w:rsidRPr="00AF4EE7">
        <w:rPr>
          <w:rFonts w:ascii="Verdana" w:hAnsi="Verdana"/>
          <w:b/>
          <w:sz w:val="18"/>
          <w:szCs w:val="18"/>
        </w:rPr>
        <w:t xml:space="preserve">röße: </w:t>
      </w:r>
      <w:r w:rsidRPr="00AF4EE7">
        <w:rPr>
          <w:rFonts w:ascii="Verdana" w:hAnsi="Verdana"/>
          <w:sz w:val="18"/>
          <w:szCs w:val="18"/>
        </w:rPr>
        <w:t xml:space="preserve">abhängig von der Anzahl der Mitarbeiter wird </w:t>
      </w:r>
      <w:r w:rsidR="0002439B" w:rsidRPr="00AF4EE7">
        <w:rPr>
          <w:rFonts w:ascii="Verdana" w:hAnsi="Verdana"/>
          <w:sz w:val="18"/>
          <w:szCs w:val="18"/>
        </w:rPr>
        <w:t xml:space="preserve">die Organisation </w:t>
      </w:r>
      <w:r w:rsidRPr="00AF4EE7">
        <w:rPr>
          <w:rFonts w:ascii="Verdana" w:hAnsi="Verdana"/>
          <w:sz w:val="18"/>
          <w:szCs w:val="18"/>
        </w:rPr>
        <w:t>als klein (1-50), mittelständisch (51-250) oder groß (&gt;251) definiert.</w:t>
      </w:r>
    </w:p>
  </w:endnote>
  <w:endnote w:id="4">
    <w:p w14:paraId="76812835" w14:textId="77777777" w:rsidR="007967A9" w:rsidRPr="00AF4EE7" w:rsidRDefault="007967A9" w:rsidP="00BB05BC">
      <w:pPr>
        <w:pStyle w:val="Vgjegyzetszvege"/>
        <w:jc w:val="left"/>
        <w:rPr>
          <w:rFonts w:ascii="Verdana" w:hAnsi="Verdana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="005D17F2" w:rsidRPr="00AF4EE7">
        <w:rPr>
          <w:rFonts w:ascii="Verdana" w:hAnsi="Verdana"/>
          <w:b/>
          <w:sz w:val="18"/>
          <w:szCs w:val="18"/>
        </w:rPr>
        <w:t>Land/</w:t>
      </w:r>
      <w:r w:rsidRPr="00AF4EE7">
        <w:rPr>
          <w:rFonts w:ascii="Verdana" w:hAnsi="Verdana"/>
          <w:b/>
          <w:sz w:val="18"/>
          <w:szCs w:val="18"/>
        </w:rPr>
        <w:t>Ländercode</w:t>
      </w:r>
      <w:r w:rsidRPr="00AF4EE7">
        <w:rPr>
          <w:rFonts w:ascii="Verdana" w:hAnsi="Verdana"/>
          <w:sz w:val="18"/>
          <w:szCs w:val="18"/>
        </w:rPr>
        <w:t xml:space="preserve">: ISO-3166-2-Ländercodes finden Sie unter: </w:t>
      </w:r>
      <w:hyperlink r:id="rId1" w:anchor="search">
        <w:r w:rsidRPr="00AF4EE7">
          <w:rPr>
            <w:rStyle w:val="Hiperhivatkozs"/>
            <w:rFonts w:ascii="Verdana" w:hAnsi="Verdana"/>
            <w:sz w:val="18"/>
            <w:szCs w:val="18"/>
          </w:rPr>
          <w:t>https://www.iso.org/obp/ui/#search</w:t>
        </w:r>
      </w:hyperlink>
      <w:r w:rsidRPr="00AF4EE7">
        <w:rPr>
          <w:rFonts w:ascii="Verdana" w:hAnsi="Verdana"/>
          <w:sz w:val="18"/>
          <w:szCs w:val="18"/>
        </w:rPr>
        <w:t>.</w:t>
      </w:r>
    </w:p>
  </w:endnote>
  <w:endnote w:id="5">
    <w:p w14:paraId="53F07423" w14:textId="77777777" w:rsidR="00F8532D" w:rsidRPr="00AF4EE7" w:rsidRDefault="00F8532D" w:rsidP="00BB05BC">
      <w:pPr>
        <w:pStyle w:val="Vgjegyzetszvege"/>
        <w:jc w:val="left"/>
        <w:rPr>
          <w:rFonts w:ascii="Verdana" w:hAnsi="Verdana"/>
          <w:color w:val="FF0000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Pr="00AF4EE7">
        <w:rPr>
          <w:rFonts w:ascii="Verdana" w:hAnsi="Verdana"/>
          <w:sz w:val="18"/>
          <w:szCs w:val="18"/>
        </w:rPr>
        <w:t xml:space="preserve">Die Liste der übergeordneten </w:t>
      </w:r>
      <w:r w:rsidRPr="00AF4EE7">
        <w:rPr>
          <w:rFonts w:ascii="Verdana" w:hAnsi="Verdana"/>
          <w:b/>
          <w:sz w:val="18"/>
          <w:szCs w:val="18"/>
        </w:rPr>
        <w:t>NACE-</w:t>
      </w:r>
      <w:r w:rsidR="005D17F2" w:rsidRPr="00AF4EE7">
        <w:rPr>
          <w:rFonts w:ascii="Verdana" w:hAnsi="Verdana"/>
          <w:b/>
          <w:sz w:val="18"/>
          <w:szCs w:val="18"/>
        </w:rPr>
        <w:t>Codes</w:t>
      </w:r>
      <w:r w:rsidR="005D17F2" w:rsidRPr="00AF4EE7">
        <w:rPr>
          <w:rFonts w:ascii="Verdana" w:hAnsi="Verdana"/>
          <w:sz w:val="18"/>
          <w:szCs w:val="18"/>
        </w:rPr>
        <w:t xml:space="preserve"> </w:t>
      </w:r>
      <w:r w:rsidRPr="00AF4EE7">
        <w:rPr>
          <w:rFonts w:ascii="Verdana" w:hAnsi="Verdana"/>
          <w:sz w:val="18"/>
          <w:szCs w:val="18"/>
        </w:rPr>
        <w:t xml:space="preserve">finden Sie unter </w:t>
      </w:r>
      <w:hyperlink r:id="rId2">
        <w:r w:rsidRPr="00AF4EE7">
          <w:rPr>
            <w:rStyle w:val="Hiperhivatkozs"/>
            <w:rFonts w:ascii="Verdana" w:hAnsi="Verdana"/>
            <w:sz w:val="18"/>
            <w:szCs w:val="18"/>
          </w:rPr>
          <w:t>http://ec.europa.eu/eurostat/ramon/nomenclatures/index.cfm?TargetUrl=LST_NOM_DTL&amp;StrNom=NACE_REV2&amp;StrLanguageCode=EN</w:t>
        </w:r>
      </w:hyperlink>
    </w:p>
  </w:endnote>
  <w:endnote w:id="6">
    <w:p w14:paraId="4AA4385C" w14:textId="77777777" w:rsidR="00AF4EE7" w:rsidRPr="00AF4EE7" w:rsidRDefault="00AF4EE7" w:rsidP="00AF4EE7">
      <w:pPr>
        <w:spacing w:after="100"/>
        <w:rPr>
          <w:rFonts w:ascii="Verdana" w:hAnsi="Verdana"/>
          <w:sz w:val="18"/>
          <w:szCs w:val="18"/>
          <w:lang w:val="en-GB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  <w:lang w:val="en-GB"/>
        </w:rPr>
        <w:t xml:space="preserve"> </w:t>
      </w:r>
      <w:r w:rsidRPr="00AF4EE7">
        <w:rPr>
          <w:rFonts w:ascii="Verdana" w:hAnsi="Verdana"/>
          <w:sz w:val="18"/>
          <w:szCs w:val="18"/>
          <w:lang w:val="en-GB"/>
        </w:rPr>
        <w:t>T</w:t>
      </w:r>
      <w:r w:rsidRPr="00AF4EE7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AF4EE7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AF4EE7">
          <w:rPr>
            <w:rStyle w:val="Hiperhivatkozs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AF4EE7">
        <w:rPr>
          <w:rFonts w:ascii="Verdana" w:hAnsi="Verdana"/>
          <w:sz w:val="18"/>
          <w:szCs w:val="18"/>
          <w:lang w:val="en-GB"/>
        </w:rPr>
        <w:t xml:space="preserve"> (available at </w:t>
      </w:r>
      <w:hyperlink r:id="rId4" w:history="1">
        <w:r w:rsidRPr="00AF4EE7">
          <w:rPr>
            <w:rStyle w:val="Hiperhivatkozs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AF4EE7">
        <w:rPr>
          <w:rStyle w:val="Hiperhivatkozs"/>
          <w:rFonts w:ascii="Verdana" w:hAnsi="Verdana"/>
          <w:sz w:val="18"/>
          <w:szCs w:val="18"/>
          <w:lang w:val="en-GB"/>
        </w:rPr>
        <w:t>)</w:t>
      </w:r>
      <w:r w:rsidRPr="00AF4EE7">
        <w:rPr>
          <w:rFonts w:ascii="Verdana" w:hAnsi="Verdana"/>
          <w:sz w:val="18"/>
          <w:szCs w:val="18"/>
          <w:lang w:val="en-GB"/>
        </w:rPr>
        <w:t xml:space="preserve"> </w:t>
      </w:r>
      <w:r w:rsidRPr="00AF4EE7">
        <w:rPr>
          <w:rFonts w:ascii="Verdana" w:hAnsi="Verdana"/>
          <w:sz w:val="18"/>
          <w:szCs w:val="18"/>
          <w:lang w:val="en-GB"/>
        </w:rPr>
        <w:t>should be used to find the ISCED 2013 detailed field of education and training.</w:t>
      </w:r>
    </w:p>
  </w:endnote>
  <w:endnote w:id="7">
    <w:p w14:paraId="1912EC81" w14:textId="77777777" w:rsidR="00377526" w:rsidRPr="00AF4EE7" w:rsidRDefault="00377526" w:rsidP="00BB05BC">
      <w:pPr>
        <w:pStyle w:val="Vgjegyzetszvege"/>
        <w:spacing w:after="0"/>
        <w:jc w:val="left"/>
        <w:rPr>
          <w:rFonts w:ascii="Verdana" w:hAnsi="Verdana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Pr="00AF4EE7">
        <w:rPr>
          <w:rFonts w:ascii="Verdana" w:hAnsi="Verdana"/>
          <w:sz w:val="18"/>
          <w:szCs w:val="18"/>
        </w:rPr>
        <w:t>Es müssen keine Unterlagen mit Originalunterschriften vorgelegt werden. Gescannte Kopien der Unterschriften oder digitale Unterschriften sind – abhängig von der jeweiligen Gesetzgebung – möglicherweise ausreichend.</w:t>
      </w:r>
    </w:p>
    <w:p w14:paraId="0607C47E" w14:textId="77777777" w:rsidR="00AF4EE7" w:rsidRPr="00AF4EE7" w:rsidRDefault="00AF4EE7" w:rsidP="00BB05BC">
      <w:pPr>
        <w:pStyle w:val="Vgjegyzetszvege"/>
        <w:spacing w:after="0"/>
        <w:jc w:val="left"/>
        <w:rPr>
          <w:rFonts w:ascii="Verdana" w:hAnsi="Verdana" w:cs="Calibri"/>
          <w:color w:val="FF0000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2669483"/>
      <w:docPartObj>
        <w:docPartGallery w:val="Page Numbers (Bottom of Page)"/>
        <w:docPartUnique/>
      </w:docPartObj>
    </w:sdtPr>
    <w:sdtEndPr/>
    <w:sdtContent>
      <w:p w14:paraId="1F6384D0" w14:textId="77777777" w:rsidR="00BB05BC" w:rsidRDefault="00BB05B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006">
          <w:rPr>
            <w:noProof/>
          </w:rPr>
          <w:t>2</w:t>
        </w:r>
        <w:r>
          <w:fldChar w:fldCharType="end"/>
        </w:r>
      </w:p>
    </w:sdtContent>
  </w:sdt>
  <w:p w14:paraId="47EAD5BC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E926" w14:textId="77777777" w:rsidR="005655B4" w:rsidRDefault="005655B4">
    <w:pPr>
      <w:pStyle w:val="llb"/>
    </w:pPr>
  </w:p>
  <w:p w14:paraId="0DEA15E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7A18C" w14:textId="77777777" w:rsidR="00934475" w:rsidRDefault="00934475">
      <w:r>
        <w:separator/>
      </w:r>
    </w:p>
  </w:footnote>
  <w:footnote w:type="continuationSeparator" w:id="0">
    <w:p w14:paraId="20822C7D" w14:textId="77777777" w:rsidR="00934475" w:rsidRDefault="0093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365B" w14:textId="77777777" w:rsidR="00B6735A" w:rsidRPr="004769F2" w:rsidRDefault="00B6735A">
    <w:pPr>
      <w:rPr>
        <w:rFonts w:ascii="Arial Narrow" w:hAnsi="Arial Narrow"/>
        <w:sz w:val="18"/>
        <w:szCs w:val="18"/>
        <w:lang w:val="en-US"/>
      </w:rPr>
    </w:pPr>
    <w:proofErr w:type="spellStart"/>
    <w:r w:rsidRPr="004769F2">
      <w:rPr>
        <w:rFonts w:ascii="Arial Narrow" w:hAnsi="Arial Narrow"/>
        <w:sz w:val="18"/>
        <w:lang w:val="en-US"/>
      </w:rPr>
      <w:t>GfNA</w:t>
    </w:r>
    <w:proofErr w:type="spellEnd"/>
    <w:r w:rsidRPr="004769F2">
      <w:rPr>
        <w:rFonts w:ascii="Arial Narrow" w:hAnsi="Arial Narrow"/>
        <w:sz w:val="18"/>
        <w:lang w:val="en-US"/>
      </w:rPr>
      <w:t>-II-B-IV-I-Erasmus+ HE Mobility agreem</w:t>
    </w:r>
    <w:r w:rsidR="006173DC">
      <w:rPr>
        <w:rFonts w:ascii="Arial Narrow" w:hAnsi="Arial Narrow"/>
        <w:sz w:val="18"/>
        <w:lang w:val="en-US"/>
      </w:rPr>
      <w:t xml:space="preserve">ent </w:t>
    </w:r>
    <w:r w:rsidR="00EF5891">
      <w:rPr>
        <w:rFonts w:ascii="Arial Narrow" w:hAnsi="Arial Narrow"/>
        <w:sz w:val="18"/>
        <w:lang w:val="en-US"/>
      </w:rPr>
      <w:t xml:space="preserve">teaching – version </w:t>
    </w:r>
    <w:r w:rsidR="00223006">
      <w:rPr>
        <w:rFonts w:ascii="Arial Narrow" w:hAnsi="Arial Narrow"/>
        <w:sz w:val="18"/>
        <w:lang w:val="en-US"/>
      </w:rPr>
      <w:t>2021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407CC" w14:paraId="0356F98C" w14:textId="77777777" w:rsidTr="00084A0C">
      <w:trPr>
        <w:trHeight w:val="823"/>
      </w:trPr>
      <w:tc>
        <w:tcPr>
          <w:tcW w:w="7135" w:type="dxa"/>
          <w:vAlign w:val="center"/>
        </w:tcPr>
        <w:p w14:paraId="58DC022C" w14:textId="77777777" w:rsidR="00E01AAA" w:rsidRPr="004769F2" w:rsidRDefault="004769F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 w:bidi="ar-SA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C543E6F" wp14:editId="56EC11AC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57C3F6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 xml:space="preserve">Hochschulbildung </w:t>
                                </w:r>
                              </w:p>
                              <w:p w14:paraId="7405A9C7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>Formular „Mobilitätsvereinbarung“</w:t>
                                </w:r>
                              </w:p>
                              <w:p w14:paraId="184F2956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</w:rPr>
                                  <w:t>Name des Teilnehmers</w:t>
                                </w:r>
                              </w:p>
                              <w:p w14:paraId="2FF18D67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9E05E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 xml:space="preserve">Hochschulbildung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Formular „Mobilitätsvereinbarung“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Name des Teilnehmers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 w:bidi="ar-SA"/>
            </w:rPr>
            <w:drawing>
              <wp:anchor distT="0" distB="0" distL="114300" distR="114300" simplePos="0" relativeHeight="251659264" behindDoc="0" locked="0" layoutInCell="1" allowOverlap="1" wp14:anchorId="396EDC29" wp14:editId="6D00E13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1356"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14:paraId="0B4C25E8" w14:textId="77777777" w:rsidR="00E01AAA" w:rsidRPr="004769F2" w:rsidRDefault="00E01AAA" w:rsidP="00C05937">
          <w:pPr>
            <w:pStyle w:val="ZDGName"/>
            <w:rPr>
              <w:lang w:val="en-US"/>
            </w:rPr>
          </w:pPr>
        </w:p>
      </w:tc>
    </w:tr>
  </w:tbl>
  <w:p w14:paraId="3AB00F2E" w14:textId="77777777" w:rsidR="00506408" w:rsidRPr="004769F2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F85CA" w14:textId="77777777" w:rsidR="00506408" w:rsidRPr="00865FC1" w:rsidRDefault="00506408" w:rsidP="00E01AAA">
    <w:pPr>
      <w:pStyle w:val="lfej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7F484D3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1416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1C17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741B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1636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4A24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5CE3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9CD1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7C39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BA2EFA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E6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45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CA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AE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2E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43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CF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0E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1407E8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1AB60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CF04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82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4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A1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88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63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CE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439B"/>
    <w:rsid w:val="00025A01"/>
    <w:rsid w:val="00030154"/>
    <w:rsid w:val="00030B0F"/>
    <w:rsid w:val="00030D4D"/>
    <w:rsid w:val="00031BF4"/>
    <w:rsid w:val="000322B4"/>
    <w:rsid w:val="00034846"/>
    <w:rsid w:val="00035B93"/>
    <w:rsid w:val="000407CC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33E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212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2F30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A1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3006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041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6E9"/>
    <w:rsid w:val="00320BED"/>
    <w:rsid w:val="003211B3"/>
    <w:rsid w:val="003215E9"/>
    <w:rsid w:val="00325BE1"/>
    <w:rsid w:val="00327F70"/>
    <w:rsid w:val="003315D9"/>
    <w:rsid w:val="00331937"/>
    <w:rsid w:val="003331F9"/>
    <w:rsid w:val="00335111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09CE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9F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C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5499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17F2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F8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3DC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180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40FC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56B5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22C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B63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E36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475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79F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62A"/>
    <w:rsid w:val="009D43A7"/>
    <w:rsid w:val="009D4AC6"/>
    <w:rsid w:val="009D56E5"/>
    <w:rsid w:val="009D6A4F"/>
    <w:rsid w:val="009E1C65"/>
    <w:rsid w:val="009E1DBD"/>
    <w:rsid w:val="009E6FCD"/>
    <w:rsid w:val="009E7D00"/>
    <w:rsid w:val="009F1356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66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87D1A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6159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4EE7"/>
    <w:rsid w:val="00AF57BF"/>
    <w:rsid w:val="00AF5D92"/>
    <w:rsid w:val="00AF72D9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08FA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ADA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5BC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2F32"/>
    <w:rsid w:val="00C83C7A"/>
    <w:rsid w:val="00C83FE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62A"/>
    <w:rsid w:val="00E217A6"/>
    <w:rsid w:val="00E2198B"/>
    <w:rsid w:val="00E21F93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BD7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7B0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11E7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5891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FAC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7E301"/>
  <w15:docId w15:val="{BF9034DF-2355-461B-9A0A-BEB64D4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de-DE"/>
    </w:rPr>
  </w:style>
  <w:style w:type="paragraph" w:customStyle="1" w:styleId="Seitenzahl1">
    <w:name w:val="Seitenzahl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behzsChar">
    <w:name w:val="Normál behúzás Char"/>
    <w:link w:val="Normlbehzs"/>
    <w:rsid w:val="007A4813"/>
    <w:rPr>
      <w:sz w:val="24"/>
      <w:lang w:val="de-DE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de-DE" w:eastAsia="de-DE"/>
    </w:rPr>
  </w:style>
  <w:style w:type="paragraph" w:styleId="Vltozat">
    <w:name w:val="Revision"/>
    <w:hidden/>
    <w:uiPriority w:val="99"/>
    <w:semiHidden/>
    <w:rsid w:val="00BA290F"/>
    <w:rPr>
      <w:sz w:val="24"/>
      <w:szCs w:val="24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de-DE" w:eastAsia="de-DE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0A1C-C91A-459D-8C7B-C7D2CF70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368</Words>
  <Characters>2545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Europäische Kommission</Company>
  <LinksUpToDate>false</LinksUpToDate>
  <CharactersWithSpaces>2908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Buda Réka</cp:lastModifiedBy>
  <cp:revision>2</cp:revision>
  <cp:lastPrinted>2013-11-06T07:46:00Z</cp:lastPrinted>
  <dcterms:created xsi:type="dcterms:W3CDTF">2021-09-08T13:48:00Z</dcterms:created>
  <dcterms:modified xsi:type="dcterms:W3CDTF">2021-09-08T13:48:00Z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