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AC78122" w:rsidR="00377526" w:rsidRPr="0006478D" w:rsidRDefault="00713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2020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F5C2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F5C2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8F4C" w14:textId="77777777" w:rsidR="00AF5C24" w:rsidRDefault="00AF5C24">
      <w:r>
        <w:separator/>
      </w:r>
    </w:p>
  </w:endnote>
  <w:endnote w:type="continuationSeparator" w:id="0">
    <w:p w14:paraId="727BB551" w14:textId="77777777" w:rsidR="00AF5C24" w:rsidRDefault="00AF5C2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C743293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A94D" w14:textId="77777777" w:rsidR="00AF5C24" w:rsidRDefault="00AF5C24">
      <w:r>
        <w:separator/>
      </w:r>
    </w:p>
  </w:footnote>
  <w:footnote w:type="continuationSeparator" w:id="0">
    <w:p w14:paraId="58598930" w14:textId="77777777" w:rsidR="00AF5C24" w:rsidRDefault="00AF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464CC27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1EE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C24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C6534-680A-44F4-9E5A-BDB8634BD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2021-06-15T13:18:00Z</dcterms:created>
  <dcterms:modified xsi:type="dcterms:W3CDTF">2021-06-15T13:18:00Z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