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EDBB2F2" w:rsidR="00377526" w:rsidRPr="0006478D" w:rsidRDefault="005C6CE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Pécs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C6CE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C6CE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6EEE848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C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2B467575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5C6CEF">
      <w:rPr>
        <w:rFonts w:ascii="Arial Narrow" w:hAnsi="Arial Narrow"/>
        <w:sz w:val="18"/>
        <w:szCs w:val="18"/>
        <w:lang w:val="en-GB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elements/1.1/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17CB1-26A7-4EBE-A900-D59ADB07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343</Words>
  <Characters>2167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Németh Judit</cp:lastModifiedBy>
  <cp:revision>5</cp:revision>
  <cp:lastPrinted>2013-11-06T08:46:00Z</cp:lastPrinted>
  <dcterms:created xsi:type="dcterms:W3CDTF">2017-01-11T13:44:00Z</dcterms:created>
  <dcterms:modified xsi:type="dcterms:W3CDTF">2019-04-25T08:19:00Z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