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72C545" w14:textId="5C4DED60" w:rsidR="00377526" w:rsidRDefault="00377526" w:rsidP="00865087">
      <w:pPr>
        <w:spacing w:after="120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Vgjegyzet-hivatkozs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D72C546" w14:textId="77777777" w:rsidR="00377526" w:rsidRDefault="00377526" w:rsidP="00865087">
      <w:pPr>
        <w:spacing w:after="12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0AA13AFF" w14:textId="2C20BE9D" w:rsidR="00D97FE7" w:rsidRPr="00F550D9" w:rsidRDefault="00D97FE7" w:rsidP="00D97FE7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06478D">
        <w:rPr>
          <w:rFonts w:ascii="Verdana" w:hAnsi="Verdana" w:cs="Calibri"/>
          <w:b/>
          <w:i/>
          <w:lang w:val="en-GB"/>
        </w:rPr>
        <w:t>[day/month/year]</w:t>
      </w:r>
      <w:r w:rsidRPr="0006478D">
        <w:rPr>
          <w:rFonts w:ascii="Verdana" w:hAnsi="Verdana" w:cs="Calibri"/>
          <w:b/>
          <w:lang w:val="en-GB"/>
        </w:rPr>
        <w:tab/>
      </w:r>
      <w:r w:rsidRPr="00F550D9">
        <w:rPr>
          <w:rFonts w:ascii="Verdana" w:hAnsi="Verdana" w:cs="Calibri"/>
          <w:lang w:val="en-GB"/>
        </w:rPr>
        <w:t xml:space="preserve">till </w:t>
      </w:r>
      <w:r w:rsidRPr="0006478D">
        <w:rPr>
          <w:rFonts w:ascii="Verdana" w:hAnsi="Verdana" w:cs="Calibri"/>
          <w:b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64"/>
        <w:gridCol w:w="2276"/>
        <w:gridCol w:w="2135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941D1E">
        <w:trPr>
          <w:trHeight w:val="514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Vgjegyzet-hivatkozs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0E47F174" w:rsidR="00377526" w:rsidRPr="0006478D" w:rsidRDefault="0028089B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2018</w:t>
            </w:r>
            <w:r w:rsidR="00377526" w:rsidRPr="0006478D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/20</w:t>
            </w:r>
            <w:r w:rsidR="0006478D" w:rsidRPr="0006478D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1</w:t>
            </w: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9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74"/>
        <w:gridCol w:w="2225"/>
        <w:gridCol w:w="2266"/>
        <w:gridCol w:w="210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30839552" w:rsidR="00887CE1" w:rsidRPr="007673FA" w:rsidRDefault="0006478D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University of Pécs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219A511C" w:rsidR="00887CE1" w:rsidRPr="007673FA" w:rsidRDefault="0006478D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HU PECS01</w:t>
            </w: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07F61DC8" w:rsidR="00377526" w:rsidRPr="007673FA" w:rsidRDefault="0006478D" w:rsidP="0028089B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Hungary</w:t>
            </w: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Vgjegyzet-hivatkozs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8F" w14:textId="77777777"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Vgjegyzet-hivatkozs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7"/>
            </w:r>
          </w:p>
          <w:p w14:paraId="5D72C590" w14:textId="77777777"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B147FB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B147FB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Cmsor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Cmsor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Cmsor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C707F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Vgjegyzet-hivatkozs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7E8706F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>and the sending 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C707F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Lbjegyzet-hivatkozs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AA51FC" w14:textId="77777777" w:rsidR="00B147FB" w:rsidRDefault="00B147FB">
      <w:r>
        <w:separator/>
      </w:r>
    </w:p>
  </w:endnote>
  <w:endnote w:type="continuationSeparator" w:id="0">
    <w:p w14:paraId="6E83FBED" w14:textId="77777777" w:rsidR="00B147FB" w:rsidRDefault="00B147FB">
      <w:r>
        <w:continuationSeparator/>
      </w:r>
    </w:p>
  </w:endnote>
  <w:endnote w:id="1">
    <w:p w14:paraId="34985CE8" w14:textId="1665FCC8" w:rsidR="00D97FE7" w:rsidRPr="004A4118" w:rsidRDefault="00D97FE7" w:rsidP="004A4118">
      <w:pPr>
        <w:pStyle w:val="Vgjegyzetszvege"/>
        <w:spacing w:after="100"/>
        <w:rPr>
          <w:sz w:val="16"/>
          <w:szCs w:val="16"/>
          <w:lang w:val="en-GB"/>
        </w:rPr>
      </w:pPr>
      <w:r w:rsidRPr="004A4118">
        <w:rPr>
          <w:rStyle w:val="Vgjegyzet-hivatkozs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4A4118">
        <w:rPr>
          <w:rFonts w:ascii="Verdana" w:hAnsi="Verdana"/>
          <w:b/>
          <w:sz w:val="16"/>
          <w:szCs w:val="16"/>
          <w:lang w:val="en-GB"/>
        </w:rPr>
        <w:t>the</w:t>
      </w:r>
      <w:r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4A4118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4A4118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4A4118" w:rsidRDefault="00377526" w:rsidP="004A4118">
      <w:pPr>
        <w:pStyle w:val="Vgjegyzetszvege"/>
        <w:spacing w:after="100"/>
        <w:rPr>
          <w:sz w:val="16"/>
          <w:szCs w:val="16"/>
          <w:lang w:val="en-GB"/>
        </w:rPr>
      </w:pPr>
      <w:r w:rsidRPr="004A4118">
        <w:rPr>
          <w:rStyle w:val="Vgjegyzet-hivatkozs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8F1CA2" w:rsidRDefault="00377526" w:rsidP="004A4118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Vgjegyzet-hivatkozs"/>
          <w:rFonts w:ascii="Verdana" w:hAnsi="Verdana"/>
          <w:sz w:val="16"/>
          <w:szCs w:val="16"/>
        </w:rPr>
        <w:endnoteRef/>
      </w:r>
      <w:r w:rsidRPr="008F1CA2">
        <w:rPr>
          <w:rStyle w:val="Vgjegyzet-hivatkozs"/>
          <w:rFonts w:ascii="Verdana" w:hAnsi="Verdana"/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4A4118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4A4118" w:rsidRDefault="00D302B8" w:rsidP="004A4118">
      <w:pPr>
        <w:pStyle w:val="Vgjegyzetszvege"/>
        <w:spacing w:after="100"/>
        <w:rPr>
          <w:sz w:val="16"/>
          <w:szCs w:val="16"/>
          <w:lang w:val="en-GB"/>
        </w:rPr>
      </w:pPr>
      <w:r w:rsidRPr="004A4118">
        <w:rPr>
          <w:rStyle w:val="Vgjegyzet-hivatkozs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4A4118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4A4118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4A4118" w:rsidRDefault="00377526" w:rsidP="004A4118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Vgjegyzet-hivatkozs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Country code</w:t>
      </w:r>
      <w:r w:rsidRPr="004A4118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4A4118">
          <w:rPr>
            <w:rStyle w:val="Hiperhivatkozs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4A4118" w:rsidRDefault="009F2721" w:rsidP="004A4118">
      <w:pPr>
        <w:pStyle w:val="Vgjegyzetszvege"/>
        <w:spacing w:after="100"/>
        <w:rPr>
          <w:sz w:val="16"/>
          <w:szCs w:val="16"/>
          <w:lang w:val="en-GB"/>
        </w:rPr>
      </w:pPr>
      <w:r w:rsidRPr="004A4118">
        <w:rPr>
          <w:rStyle w:val="Vgjegyzet-hivatkozs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All refererences to "</w:t>
      </w:r>
      <w:r w:rsidRPr="004A4118">
        <w:rPr>
          <w:rFonts w:ascii="Verdana" w:hAnsi="Verdana"/>
          <w:b/>
          <w:sz w:val="16"/>
          <w:szCs w:val="16"/>
          <w:lang w:val="en-GB"/>
        </w:rPr>
        <w:t>enterprise</w:t>
      </w:r>
      <w:r w:rsidRPr="004A4118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4A4118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D72C5CF" w14:textId="4F22178D" w:rsidR="00377526" w:rsidRPr="008F1CA2" w:rsidRDefault="00377526" w:rsidP="004A4118">
      <w:pPr>
        <w:pStyle w:val="Vgjegyzetszvege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Vgjegyzet-hivatkozs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A61D65" w:rsidRPr="004A4118">
        <w:rPr>
          <w:rFonts w:ascii="Verdana" w:hAnsi="Verdana"/>
          <w:sz w:val="16"/>
          <w:szCs w:val="16"/>
          <w:lang w:val="en-GB"/>
        </w:rPr>
        <w:t xml:space="preserve">are </w:t>
      </w:r>
      <w:r w:rsidRPr="004A4118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4A4118">
          <w:rPr>
            <w:rStyle w:val="Hiperhivatkozs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2A32932D" w14:textId="4BE6D76C" w:rsidR="008F1CA2" w:rsidRPr="008F1CA2" w:rsidRDefault="008F1CA2" w:rsidP="004A4118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Vgjegyzet-hivatkozs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>
        <w:rPr>
          <w:rFonts w:ascii="Verdana" w:hAnsi="Verdana"/>
          <w:sz w:val="16"/>
          <w:szCs w:val="16"/>
          <w:lang w:val="en-GB"/>
        </w:rPr>
        <w:t>electronic</w:t>
      </w:r>
      <w:r w:rsidR="00383F05"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4A4118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383F05" w:rsidRPr="00383F05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4A4118">
        <w:rPr>
          <w:rFonts w:ascii="Verdana" w:hAnsi="Verdana" w:cs="Calibri"/>
          <w:sz w:val="16"/>
          <w:szCs w:val="16"/>
          <w:lang w:val="en-GB"/>
        </w:rPr>
        <w:t>.</w:t>
      </w:r>
      <w:r w:rsidRPr="008F1CA2">
        <w:rPr>
          <w:rFonts w:ascii="Verdana" w:hAnsi="Verdana"/>
          <w:sz w:val="16"/>
          <w:szCs w:val="16"/>
          <w:lang w:val="en-GB"/>
        </w:rPr>
        <w:tab/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0D403BB6" w:rsidR="009F32D0" w:rsidRDefault="009F32D0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52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5" w14:textId="77777777" w:rsidR="005655B4" w:rsidRDefault="005655B4">
    <w:pPr>
      <w:pStyle w:val="llb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0B8F28" w14:textId="77777777" w:rsidR="00B147FB" w:rsidRDefault="00B147FB">
      <w:r>
        <w:separator/>
      </w:r>
    </w:p>
  </w:footnote>
  <w:footnote w:type="continuationSeparator" w:id="0">
    <w:p w14:paraId="421733C8" w14:textId="77777777" w:rsidR="00B147FB" w:rsidRDefault="00B147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BE" w14:textId="11ADFBBB" w:rsidR="00495B18" w:rsidRPr="00495B18" w:rsidRDefault="00495B18">
    <w:pPr>
      <w:rPr>
        <w:rFonts w:ascii="Arial Narrow" w:hAnsi="Arial Narrow"/>
        <w:sz w:val="18"/>
        <w:szCs w:val="18"/>
        <w:lang w:val="en-GB"/>
      </w:rPr>
    </w:pPr>
    <w:r w:rsidRPr="00495B18">
      <w:rPr>
        <w:rFonts w:ascii="Arial Narrow" w:hAnsi="Arial Narrow"/>
        <w:sz w:val="18"/>
        <w:szCs w:val="18"/>
        <w:lang w:val="en-GB"/>
      </w:rPr>
      <w:t>G</w:t>
    </w:r>
    <w:r w:rsidR="00E552DA">
      <w:rPr>
        <w:rFonts w:ascii="Arial Narrow" w:hAnsi="Arial Narrow"/>
        <w:sz w:val="18"/>
        <w:szCs w:val="18"/>
        <w:lang w:val="en-GB"/>
      </w:rPr>
      <w:t>fNA-II-C-Annex-</w:t>
    </w:r>
    <w:r w:rsidR="00907AAC">
      <w:rPr>
        <w:rFonts w:ascii="Arial Narrow" w:hAnsi="Arial Narrow"/>
        <w:sz w:val="18"/>
        <w:szCs w:val="18"/>
        <w:lang w:val="en-GB"/>
      </w:rPr>
      <w:t>IV</w:t>
    </w:r>
    <w:r w:rsidRPr="00495B18">
      <w:rPr>
        <w:rFonts w:ascii="Arial Narrow" w:hAnsi="Arial Narrow"/>
        <w:sz w:val="18"/>
        <w:szCs w:val="18"/>
        <w:lang w:val="en-GB"/>
      </w:rPr>
      <w:t xml:space="preserve">-Erasmus+ HE </w:t>
    </w:r>
    <w:r>
      <w:rPr>
        <w:rFonts w:ascii="Arial Narrow" w:hAnsi="Arial Narrow"/>
        <w:sz w:val="18"/>
        <w:szCs w:val="18"/>
        <w:lang w:val="en-GB"/>
      </w:rPr>
      <w:t xml:space="preserve">Staff </w:t>
    </w:r>
    <w:r w:rsidR="00E552DA">
      <w:rPr>
        <w:rFonts w:ascii="Arial Narrow" w:hAnsi="Arial Narrow"/>
        <w:sz w:val="18"/>
        <w:szCs w:val="18"/>
        <w:lang w:val="en-GB"/>
      </w:rPr>
      <w:t>M</w:t>
    </w:r>
    <w:r w:rsidRPr="00495B18">
      <w:rPr>
        <w:rFonts w:ascii="Arial Narrow" w:hAnsi="Arial Narrow"/>
        <w:sz w:val="18"/>
        <w:szCs w:val="18"/>
        <w:lang w:val="en-GB"/>
      </w:rPr>
      <w:t xml:space="preserve">obility </w:t>
    </w:r>
    <w:r w:rsidR="00E552DA">
      <w:rPr>
        <w:rFonts w:ascii="Arial Narrow" w:hAnsi="Arial Narrow"/>
        <w:sz w:val="18"/>
        <w:szCs w:val="18"/>
        <w:lang w:val="en-GB"/>
      </w:rPr>
      <w:t>A</w:t>
    </w:r>
    <w:r w:rsidRPr="00495B18">
      <w:rPr>
        <w:rFonts w:ascii="Arial Narrow" w:hAnsi="Arial Narrow"/>
        <w:sz w:val="18"/>
        <w:szCs w:val="18"/>
        <w:lang w:val="en-GB"/>
      </w:rPr>
      <w:t>greement</w:t>
    </w:r>
    <w:r w:rsidR="00E552DA">
      <w:rPr>
        <w:rFonts w:ascii="Arial Narrow" w:hAnsi="Arial Narrow"/>
        <w:sz w:val="18"/>
        <w:szCs w:val="18"/>
        <w:lang w:val="en-GB"/>
      </w:rPr>
      <w:t xml:space="preserve"> for</w:t>
    </w:r>
    <w:r w:rsidRPr="00495B18">
      <w:rPr>
        <w:rFonts w:ascii="Arial Narrow" w:hAnsi="Arial Narrow"/>
        <w:sz w:val="18"/>
        <w:szCs w:val="18"/>
        <w:lang w:val="en-GB"/>
      </w:rPr>
      <w:t xml:space="preserve"> training –</w:t>
    </w:r>
    <w:r w:rsidR="00E552DA">
      <w:rPr>
        <w:rFonts w:ascii="Arial Narrow" w:hAnsi="Arial Narrow"/>
        <w:sz w:val="18"/>
        <w:szCs w:val="18"/>
        <w:lang w:val="en-GB"/>
      </w:rPr>
      <w:t xml:space="preserve"> </w:t>
    </w:r>
    <w:r w:rsidR="0028089B">
      <w:rPr>
        <w:rFonts w:ascii="Arial Narrow" w:hAnsi="Arial Narrow"/>
        <w:sz w:val="18"/>
        <w:szCs w:val="18"/>
        <w:lang w:val="en-GB"/>
      </w:rPr>
      <w:t>2018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907AAC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hu-HU" w:eastAsia="hu-HU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1="http://schemas.microsoft.com/office/drawing/2015/9/8/chartex"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hu-HU" w:eastAsia="hu-HU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lfej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4" w14:textId="77777777" w:rsidR="00506408" w:rsidRPr="00865FC1" w:rsidRDefault="00506408" w:rsidP="00E01AAA">
    <w:pPr>
      <w:pStyle w:val="lfej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zmozott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Felsorol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Szmozottlist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Cmsor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Cmsor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Cmsor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Cmsor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Szmozottlist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Szmozottlist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Felsorol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Felsorol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Felsorol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Felsorol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Szmozottlist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Rcsostblzat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6478D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2A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4160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089B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493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1D1E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C73D9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7FB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AD17F4FC-FD1B-4617-B8AD-7D61F8989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Cmsor1">
    <w:name w:val="heading 1"/>
    <w:basedOn w:val="Norm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Cmsor2">
    <w:name w:val="heading 2"/>
    <w:basedOn w:val="Norm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Cmsor3">
    <w:name w:val="heading 3"/>
    <w:basedOn w:val="Norml"/>
    <w:next w:val="Text3"/>
    <w:link w:val="Cmsor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Cmsor4">
    <w:name w:val="heading 4"/>
    <w:basedOn w:val="Norml"/>
    <w:next w:val="Text4"/>
    <w:qFormat/>
    <w:pPr>
      <w:keepNext/>
      <w:numPr>
        <w:ilvl w:val="3"/>
        <w:numId w:val="3"/>
      </w:numPr>
      <w:outlineLvl w:val="3"/>
    </w:pPr>
  </w:style>
  <w:style w:type="paragraph" w:styleId="Cmsor5">
    <w:name w:val="heading 5"/>
    <w:basedOn w:val="Norml"/>
    <w:next w:val="Norm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ext1">
    <w:name w:val="Text 1"/>
    <w:basedOn w:val="Norml"/>
    <w:pPr>
      <w:ind w:left="482"/>
    </w:pPr>
  </w:style>
  <w:style w:type="paragraph" w:customStyle="1" w:styleId="Text2">
    <w:name w:val="Text 2"/>
    <w:basedOn w:val="Norml"/>
    <w:pPr>
      <w:tabs>
        <w:tab w:val="left" w:pos="2302"/>
      </w:tabs>
      <w:ind w:left="1202"/>
    </w:pPr>
  </w:style>
  <w:style w:type="paragraph" w:customStyle="1" w:styleId="Text3">
    <w:name w:val="Text 3"/>
    <w:basedOn w:val="Norml"/>
    <w:pPr>
      <w:tabs>
        <w:tab w:val="left" w:pos="2302"/>
      </w:tabs>
      <w:ind w:left="1202"/>
    </w:pPr>
  </w:style>
  <w:style w:type="paragraph" w:customStyle="1" w:styleId="Text4">
    <w:name w:val="Text 4"/>
    <w:basedOn w:val="Norml"/>
    <w:pPr>
      <w:tabs>
        <w:tab w:val="left" w:pos="2302"/>
      </w:tabs>
      <w:ind w:left="1202"/>
    </w:pPr>
  </w:style>
  <w:style w:type="paragraph" w:customStyle="1" w:styleId="Address">
    <w:name w:val="Address"/>
    <w:basedOn w:val="Norml"/>
    <w:pPr>
      <w:spacing w:after="0"/>
      <w:jc w:val="left"/>
    </w:pPr>
  </w:style>
  <w:style w:type="paragraph" w:customStyle="1" w:styleId="AddressTL">
    <w:name w:val="AddressTL"/>
    <w:basedOn w:val="Norml"/>
    <w:next w:val="Norml"/>
    <w:pPr>
      <w:spacing w:after="720"/>
      <w:jc w:val="left"/>
    </w:pPr>
  </w:style>
  <w:style w:type="paragraph" w:customStyle="1" w:styleId="AddressTR">
    <w:name w:val="AddressTR"/>
    <w:basedOn w:val="Norml"/>
    <w:next w:val="Norml"/>
    <w:pPr>
      <w:spacing w:after="720"/>
      <w:ind w:left="5103"/>
      <w:jc w:val="left"/>
    </w:pPr>
  </w:style>
  <w:style w:type="paragraph" w:styleId="Szvegblokk">
    <w:name w:val="Block Text"/>
    <w:basedOn w:val="Norml"/>
    <w:pPr>
      <w:spacing w:after="120"/>
      <w:ind w:left="1440" w:right="1440"/>
    </w:pPr>
  </w:style>
  <w:style w:type="paragraph" w:styleId="Szvegtrzs">
    <w:name w:val="Body Text"/>
    <w:basedOn w:val="Norml"/>
    <w:pPr>
      <w:spacing w:after="120"/>
    </w:pPr>
  </w:style>
  <w:style w:type="paragraph" w:styleId="Szvegtrzs2">
    <w:name w:val="Body Text 2"/>
    <w:basedOn w:val="Norml"/>
    <w:pPr>
      <w:spacing w:after="120" w:line="480" w:lineRule="auto"/>
    </w:pPr>
  </w:style>
  <w:style w:type="paragraph" w:styleId="Szvegtrzs3">
    <w:name w:val="Body Text 3"/>
    <w:basedOn w:val="Norml"/>
    <w:pPr>
      <w:spacing w:after="120"/>
    </w:pPr>
    <w:rPr>
      <w:sz w:val="16"/>
    </w:rPr>
  </w:style>
  <w:style w:type="paragraph" w:styleId="Szvegtrzselssora">
    <w:name w:val="Body Text First Indent"/>
    <w:basedOn w:val="Szvegtrzs"/>
    <w:pPr>
      <w:ind w:firstLine="210"/>
    </w:pPr>
  </w:style>
  <w:style w:type="paragraph" w:styleId="Szvegtrzsbehzssal">
    <w:name w:val="Body Text Indent"/>
    <w:basedOn w:val="Norml"/>
    <w:pPr>
      <w:spacing w:after="120"/>
      <w:ind w:left="283"/>
    </w:pPr>
  </w:style>
  <w:style w:type="paragraph" w:styleId="Szvegtrzselssora2">
    <w:name w:val="Body Text First Indent 2"/>
    <w:basedOn w:val="Szvegtrzsbehzssal"/>
    <w:pPr>
      <w:ind w:firstLine="210"/>
    </w:pPr>
  </w:style>
  <w:style w:type="paragraph" w:styleId="Szvegtrzsbehzssal2">
    <w:name w:val="Body Text Indent 2"/>
    <w:basedOn w:val="Norml"/>
    <w:pPr>
      <w:spacing w:after="120" w:line="480" w:lineRule="auto"/>
      <w:ind w:left="283"/>
    </w:pPr>
  </w:style>
  <w:style w:type="paragraph" w:styleId="Szvegtrzsbehzssal3">
    <w:name w:val="Body Text Indent 3"/>
    <w:basedOn w:val="Norml"/>
    <w:pPr>
      <w:spacing w:after="120"/>
      <w:ind w:left="283"/>
    </w:pPr>
    <w:rPr>
      <w:sz w:val="16"/>
    </w:rPr>
  </w:style>
  <w:style w:type="paragraph" w:styleId="Kpalrs">
    <w:name w:val="caption"/>
    <w:basedOn w:val="Norml"/>
    <w:next w:val="Norml"/>
    <w:pPr>
      <w:spacing w:before="120" w:after="120"/>
    </w:pPr>
    <w:rPr>
      <w:b/>
    </w:rPr>
  </w:style>
  <w:style w:type="paragraph" w:customStyle="1" w:styleId="ChapterTitle">
    <w:name w:val="ChapterTitle"/>
    <w:basedOn w:val="Norm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"/>
    <w:next w:val="Cmsor1"/>
    <w:pPr>
      <w:keepNext/>
      <w:spacing w:after="480"/>
      <w:jc w:val="center"/>
    </w:pPr>
    <w:rPr>
      <w:b/>
      <w:smallCaps/>
      <w:sz w:val="28"/>
    </w:rPr>
  </w:style>
  <w:style w:type="paragraph" w:styleId="Befejezs">
    <w:name w:val="Closing"/>
    <w:basedOn w:val="Norml"/>
    <w:pPr>
      <w:ind w:left="4252"/>
    </w:p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Dtum">
    <w:name w:val="Date"/>
    <w:basedOn w:val="Norm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"/>
    <w:next w:val="AddressTR"/>
    <w:pPr>
      <w:ind w:left="5103"/>
      <w:jc w:val="left"/>
    </w:pPr>
    <w:rPr>
      <w:sz w:val="20"/>
    </w:rPr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Vgjegyzetszvege">
    <w:name w:val="endnote text"/>
    <w:basedOn w:val="Norml"/>
    <w:link w:val="VgjegyzetszvegeChar"/>
    <w:semiHidden/>
    <w:rPr>
      <w:sz w:val="20"/>
    </w:rPr>
  </w:style>
  <w:style w:type="paragraph" w:styleId="Bortkcm">
    <w:name w:val="envelope address"/>
    <w:basedOn w:val="Norml"/>
    <w:pPr>
      <w:framePr w:w="7920" w:h="1980" w:hRule="exact" w:hSpace="180" w:wrap="auto" w:hAnchor="page" w:xAlign="center" w:yAlign="bottom"/>
      <w:spacing w:after="0"/>
    </w:pPr>
  </w:style>
  <w:style w:type="paragraph" w:styleId="Feladcmebortkon">
    <w:name w:val="envelope return"/>
    <w:basedOn w:val="Norml"/>
    <w:pPr>
      <w:spacing w:after="0"/>
    </w:pPr>
    <w:rPr>
      <w:sz w:val="20"/>
    </w:rPr>
  </w:style>
  <w:style w:type="paragraph" w:styleId="llb">
    <w:name w:val="footer"/>
    <w:basedOn w:val="Norml"/>
    <w:link w:val="llb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Lbjegyzetszveg">
    <w:name w:val="footnote text"/>
    <w:basedOn w:val="Norml"/>
    <w:pPr>
      <w:ind w:left="357" w:hanging="357"/>
    </w:pPr>
    <w:rPr>
      <w:sz w:val="20"/>
    </w:rPr>
  </w:style>
  <w:style w:type="paragraph" w:styleId="lfej">
    <w:name w:val="header"/>
    <w:basedOn w:val="Norml"/>
    <w:link w:val="lfej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Trgymutat1">
    <w:name w:val="index 1"/>
    <w:basedOn w:val="Norml"/>
    <w:next w:val="Norml"/>
    <w:autoRedefine/>
    <w:semiHidden/>
    <w:pPr>
      <w:ind w:left="240" w:hanging="240"/>
    </w:pPr>
  </w:style>
  <w:style w:type="paragraph" w:styleId="Trgymutat2">
    <w:name w:val="index 2"/>
    <w:basedOn w:val="Norml"/>
    <w:next w:val="Norml"/>
    <w:autoRedefine/>
    <w:semiHidden/>
    <w:pPr>
      <w:ind w:left="480" w:hanging="240"/>
    </w:pPr>
  </w:style>
  <w:style w:type="paragraph" w:styleId="Trgymutat3">
    <w:name w:val="index 3"/>
    <w:basedOn w:val="Norml"/>
    <w:next w:val="Norml"/>
    <w:autoRedefine/>
    <w:semiHidden/>
    <w:pPr>
      <w:ind w:left="720" w:hanging="240"/>
    </w:pPr>
  </w:style>
  <w:style w:type="paragraph" w:styleId="Trgymutat4">
    <w:name w:val="index 4"/>
    <w:basedOn w:val="Norml"/>
    <w:next w:val="Norml"/>
    <w:autoRedefine/>
    <w:semiHidden/>
    <w:pPr>
      <w:ind w:left="960" w:hanging="240"/>
    </w:pPr>
  </w:style>
  <w:style w:type="paragraph" w:styleId="Trgymutat5">
    <w:name w:val="index 5"/>
    <w:basedOn w:val="Norml"/>
    <w:next w:val="Norml"/>
    <w:autoRedefine/>
    <w:semiHidden/>
    <w:pPr>
      <w:ind w:left="1200" w:hanging="240"/>
    </w:pPr>
  </w:style>
  <w:style w:type="paragraph" w:styleId="Trgymutat6">
    <w:name w:val="index 6"/>
    <w:basedOn w:val="Norml"/>
    <w:next w:val="Norml"/>
    <w:autoRedefine/>
    <w:semiHidden/>
    <w:pPr>
      <w:ind w:left="1440" w:hanging="240"/>
    </w:pPr>
  </w:style>
  <w:style w:type="paragraph" w:styleId="Trgymutat7">
    <w:name w:val="index 7"/>
    <w:basedOn w:val="Norml"/>
    <w:next w:val="Norml"/>
    <w:autoRedefine/>
    <w:semiHidden/>
    <w:pPr>
      <w:ind w:left="1680" w:hanging="240"/>
    </w:pPr>
  </w:style>
  <w:style w:type="paragraph" w:styleId="Trgymutat8">
    <w:name w:val="index 8"/>
    <w:basedOn w:val="Norml"/>
    <w:next w:val="Norml"/>
    <w:autoRedefine/>
    <w:semiHidden/>
    <w:pPr>
      <w:ind w:left="1920" w:hanging="240"/>
    </w:pPr>
  </w:style>
  <w:style w:type="paragraph" w:styleId="Trgymutat9">
    <w:name w:val="index 9"/>
    <w:basedOn w:val="Norml"/>
    <w:next w:val="Norml"/>
    <w:autoRedefine/>
    <w:semiHidden/>
    <w:pPr>
      <w:ind w:left="2160" w:hanging="240"/>
    </w:pPr>
  </w:style>
  <w:style w:type="paragraph" w:styleId="Trgymutatcm">
    <w:name w:val="index heading"/>
    <w:basedOn w:val="Norml"/>
    <w:next w:val="Trgymutat1"/>
    <w:semiHidden/>
    <w:rPr>
      <w:rFonts w:ascii="Arial" w:hAnsi="Arial"/>
      <w:b/>
    </w:rPr>
  </w:style>
  <w:style w:type="paragraph" w:styleId="Lista">
    <w:name w:val="List"/>
    <w:basedOn w:val="Norml"/>
    <w:pPr>
      <w:ind w:left="283" w:hanging="283"/>
    </w:pPr>
  </w:style>
  <w:style w:type="paragraph" w:styleId="Lista2">
    <w:name w:val="List 2"/>
    <w:basedOn w:val="Norml"/>
    <w:pPr>
      <w:ind w:left="566" w:hanging="283"/>
    </w:pPr>
  </w:style>
  <w:style w:type="paragraph" w:styleId="Lista3">
    <w:name w:val="List 3"/>
    <w:basedOn w:val="Norml"/>
    <w:pPr>
      <w:ind w:left="849" w:hanging="283"/>
    </w:pPr>
  </w:style>
  <w:style w:type="paragraph" w:styleId="Lista4">
    <w:name w:val="List 4"/>
    <w:basedOn w:val="Norml"/>
    <w:pPr>
      <w:ind w:left="1132" w:hanging="283"/>
    </w:pPr>
  </w:style>
  <w:style w:type="paragraph" w:styleId="Lista5">
    <w:name w:val="List 5"/>
    <w:basedOn w:val="Norml"/>
    <w:pPr>
      <w:ind w:left="1415" w:hanging="283"/>
    </w:pPr>
  </w:style>
  <w:style w:type="paragraph" w:styleId="Felsorols">
    <w:name w:val="List Bullet"/>
    <w:basedOn w:val="Norml"/>
    <w:pPr>
      <w:numPr>
        <w:numId w:val="4"/>
      </w:numPr>
    </w:pPr>
  </w:style>
  <w:style w:type="paragraph" w:styleId="Felsorol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Felsorol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Felsorol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Felsorols5">
    <w:name w:val="List Bullet 5"/>
    <w:basedOn w:val="Norml"/>
    <w:autoRedefine/>
    <w:pPr>
      <w:numPr>
        <w:numId w:val="1"/>
      </w:numPr>
    </w:pPr>
  </w:style>
  <w:style w:type="paragraph" w:styleId="Listafolytatsa">
    <w:name w:val="List Continue"/>
    <w:basedOn w:val="Norml"/>
    <w:pPr>
      <w:spacing w:after="120"/>
      <w:ind w:left="283"/>
    </w:pPr>
  </w:style>
  <w:style w:type="paragraph" w:styleId="Listafolytatsa2">
    <w:name w:val="List Continue 2"/>
    <w:basedOn w:val="Norml"/>
    <w:pPr>
      <w:spacing w:after="120"/>
      <w:ind w:left="566"/>
    </w:pPr>
  </w:style>
  <w:style w:type="paragraph" w:styleId="Listafolytatsa3">
    <w:name w:val="List Continue 3"/>
    <w:basedOn w:val="Norml"/>
    <w:pPr>
      <w:spacing w:after="120"/>
      <w:ind w:left="849"/>
    </w:pPr>
  </w:style>
  <w:style w:type="paragraph" w:styleId="Listafolytatsa4">
    <w:name w:val="List Continue 4"/>
    <w:basedOn w:val="Norml"/>
    <w:pPr>
      <w:spacing w:after="120"/>
      <w:ind w:left="1132"/>
    </w:pPr>
  </w:style>
  <w:style w:type="paragraph" w:styleId="Listafolytatsa5">
    <w:name w:val="List Continue 5"/>
    <w:basedOn w:val="Norml"/>
    <w:pPr>
      <w:spacing w:after="120"/>
      <w:ind w:left="1415"/>
    </w:pPr>
  </w:style>
  <w:style w:type="paragraph" w:styleId="Szmozottlista">
    <w:name w:val="List Number"/>
    <w:basedOn w:val="Norml"/>
    <w:pPr>
      <w:numPr>
        <w:numId w:val="14"/>
      </w:numPr>
    </w:pPr>
  </w:style>
  <w:style w:type="paragraph" w:styleId="Szmozottlist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zmozottlist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zmozottlist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zmozottlista5">
    <w:name w:val="List Number 5"/>
    <w:basedOn w:val="Norml"/>
    <w:pPr>
      <w:numPr>
        <w:numId w:val="2"/>
      </w:numPr>
    </w:pPr>
  </w:style>
  <w:style w:type="paragraph" w:styleId="Makrszvege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enetfej">
    <w:name w:val="Message Header"/>
    <w:basedOn w:val="Norm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behzs">
    <w:name w:val="Normal Indent"/>
    <w:basedOn w:val="Norml"/>
    <w:link w:val="NormlbehzsChar"/>
    <w:pPr>
      <w:ind w:left="720"/>
    </w:pPr>
    <w:rPr>
      <w:lang w:eastAsia="x-none"/>
    </w:rPr>
  </w:style>
  <w:style w:type="paragraph" w:styleId="Megjegyzsfej">
    <w:name w:val="Note Heading"/>
    <w:basedOn w:val="Norml"/>
    <w:next w:val="Norml"/>
  </w:style>
  <w:style w:type="paragraph" w:customStyle="1" w:styleId="NoteHead">
    <w:name w:val="NoteHead"/>
    <w:basedOn w:val="Norm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"/>
    <w:next w:val="Norm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Cmsor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Cmsor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Cmsor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Cmsor4"/>
    <w:next w:val="Text4"/>
    <w:pPr>
      <w:keepNext w:val="0"/>
      <w:outlineLvl w:val="9"/>
    </w:pPr>
  </w:style>
  <w:style w:type="paragraph" w:customStyle="1" w:styleId="PartTitle">
    <w:name w:val="PartTitle"/>
    <w:basedOn w:val="Norm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Csakszveg">
    <w:name w:val="Plain Text"/>
    <w:basedOn w:val="Norml"/>
    <w:rPr>
      <w:rFonts w:ascii="Courier New" w:hAnsi="Courier New"/>
      <w:sz w:val="20"/>
    </w:rPr>
  </w:style>
  <w:style w:type="paragraph" w:styleId="Megszlts">
    <w:name w:val="Salutation"/>
    <w:basedOn w:val="Norml"/>
    <w:next w:val="Norml"/>
  </w:style>
  <w:style w:type="paragraph" w:styleId="Alrs">
    <w:name w:val="Signature"/>
    <w:basedOn w:val="Norm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cm">
    <w:name w:val="Subtitle"/>
    <w:basedOn w:val="Norm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"/>
    <w:pPr>
      <w:jc w:val="center"/>
    </w:pPr>
    <w:rPr>
      <w:b/>
      <w:sz w:val="32"/>
    </w:rPr>
  </w:style>
  <w:style w:type="paragraph" w:styleId="Hivatkozsjegyzk">
    <w:name w:val="table of authorities"/>
    <w:basedOn w:val="Norml"/>
    <w:next w:val="Norml"/>
    <w:semiHidden/>
    <w:pPr>
      <w:ind w:left="240" w:hanging="240"/>
    </w:pPr>
  </w:style>
  <w:style w:type="paragraph" w:styleId="brajegyzk">
    <w:name w:val="table of figures"/>
    <w:basedOn w:val="Norml"/>
    <w:next w:val="Norml"/>
    <w:semiHidden/>
    <w:pPr>
      <w:ind w:left="480" w:hanging="480"/>
    </w:pPr>
  </w:style>
  <w:style w:type="paragraph" w:styleId="Cm">
    <w:name w:val="Title"/>
    <w:basedOn w:val="Norml"/>
    <w:next w:val="SubTitle1"/>
    <w:pPr>
      <w:spacing w:after="480"/>
      <w:jc w:val="center"/>
    </w:pPr>
    <w:rPr>
      <w:b/>
      <w:kern w:val="28"/>
      <w:sz w:val="48"/>
    </w:rPr>
  </w:style>
  <w:style w:type="paragraph" w:styleId="Hivatkozsjegyzk-fej">
    <w:name w:val="toa heading"/>
    <w:basedOn w:val="Norml"/>
    <w:next w:val="Norml"/>
    <w:semiHidden/>
    <w:pPr>
      <w:spacing w:before="120"/>
    </w:pPr>
    <w:rPr>
      <w:rFonts w:ascii="Arial" w:hAnsi="Arial"/>
      <w:b/>
    </w:rPr>
  </w:style>
  <w:style w:type="paragraph" w:styleId="TJ1">
    <w:name w:val="toc 1"/>
    <w:basedOn w:val="Norml"/>
    <w:next w:val="Norm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J2">
    <w:name w:val="toc 2"/>
    <w:basedOn w:val="Norml"/>
    <w:next w:val="Norm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J3">
    <w:name w:val="toc 3"/>
    <w:basedOn w:val="Norml"/>
    <w:next w:val="Norm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J4">
    <w:name w:val="toc 4"/>
    <w:basedOn w:val="Norml"/>
    <w:next w:val="Norm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J5">
    <w:name w:val="toc 5"/>
    <w:basedOn w:val="Norml"/>
    <w:next w:val="Norm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J6">
    <w:name w:val="toc 6"/>
    <w:basedOn w:val="Norml"/>
    <w:next w:val="Norml"/>
    <w:autoRedefine/>
    <w:semiHidden/>
    <w:pPr>
      <w:ind w:left="1200"/>
    </w:pPr>
  </w:style>
  <w:style w:type="paragraph" w:styleId="TJ7">
    <w:name w:val="toc 7"/>
    <w:basedOn w:val="Norml"/>
    <w:next w:val="Norml"/>
    <w:autoRedefine/>
    <w:semiHidden/>
    <w:pPr>
      <w:ind w:left="1440"/>
    </w:pPr>
  </w:style>
  <w:style w:type="paragraph" w:styleId="TJ8">
    <w:name w:val="toc 8"/>
    <w:basedOn w:val="Norml"/>
    <w:next w:val="Norml"/>
    <w:autoRedefine/>
    <w:semiHidden/>
    <w:pPr>
      <w:ind w:left="1680"/>
    </w:pPr>
  </w:style>
  <w:style w:type="paragraph" w:styleId="TJ9">
    <w:name w:val="toc 9"/>
    <w:basedOn w:val="Norml"/>
    <w:next w:val="Norml"/>
    <w:autoRedefine/>
    <w:semiHidden/>
    <w:pPr>
      <w:ind w:left="1920"/>
    </w:pPr>
  </w:style>
  <w:style w:type="paragraph" w:customStyle="1" w:styleId="YReferences">
    <w:name w:val="YReferences"/>
    <w:basedOn w:val="Norml"/>
    <w:next w:val="Norm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artalomjegyzkcmsora">
    <w:name w:val="TOC Heading"/>
    <w:basedOn w:val="Norml"/>
    <w:next w:val="Norm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"/>
    <w:next w:val="Norml"/>
    <w:pPr>
      <w:spacing w:after="480"/>
      <w:ind w:left="567" w:hanging="567"/>
      <w:jc w:val="left"/>
    </w:pPr>
  </w:style>
  <w:style w:type="paragraph" w:customStyle="1" w:styleId="ZCom">
    <w:name w:val="Z_Com"/>
    <w:basedOn w:val="Norm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hivatkozs">
    <w:name w:val="Hyperlink"/>
    <w:rsid w:val="006914AD"/>
    <w:rPr>
      <w:color w:val="0000FF"/>
      <w:u w:val="single"/>
    </w:rPr>
  </w:style>
  <w:style w:type="character" w:styleId="Lbjegyzet-hivatkozs">
    <w:name w:val="footnote reference"/>
    <w:rsid w:val="00CD08CF"/>
    <w:rPr>
      <w:vertAlign w:val="superscript"/>
    </w:rPr>
  </w:style>
  <w:style w:type="table" w:styleId="Kzepesrcs32jellszn">
    <w:name w:val="Medium Grid 3 Accent 2"/>
    <w:basedOn w:val="Normltblzat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uborkszveg">
    <w:name w:val="Balloon Text"/>
    <w:basedOn w:val="Norml"/>
    <w:link w:val="Buborkszveg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llb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llb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llbChar">
    <w:name w:val="Élőláb Char"/>
    <w:link w:val="llb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llb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llb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lfejChar">
    <w:name w:val="Élőfej Char"/>
    <w:link w:val="lfej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behzs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behzsChar">
    <w:name w:val="Normál behúzás Char"/>
    <w:link w:val="Normlbehzs"/>
    <w:rsid w:val="007A4813"/>
    <w:rPr>
      <w:sz w:val="24"/>
      <w:lang w:val="fr-FR"/>
    </w:rPr>
  </w:style>
  <w:style w:type="character" w:customStyle="1" w:styleId="Bulletpoint1Char">
    <w:name w:val="Bullet point1 Char"/>
    <w:basedOn w:val="Normlbehzs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behzs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Rcsostblzat">
    <w:name w:val="Table Grid"/>
    <w:basedOn w:val="Normltblzat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tblzat"/>
    <w:rsid w:val="00EF7057"/>
    <w:tblPr/>
  </w:style>
  <w:style w:type="table" w:styleId="Elegnstblzat">
    <w:name w:val="Table Elegant"/>
    <w:basedOn w:val="Normltblzat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Jegyzethivatkozs">
    <w:name w:val="annotation reference"/>
    <w:unhideWhenUsed/>
    <w:rsid w:val="00F0066C"/>
    <w:rPr>
      <w:sz w:val="16"/>
      <w:szCs w:val="16"/>
    </w:rPr>
  </w:style>
  <w:style w:type="character" w:customStyle="1" w:styleId="JegyzetszvegChar">
    <w:name w:val="Jegyzetszöveg Char"/>
    <w:link w:val="Jegyzetszveg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"/>
    <w:next w:val="Szvegtrzs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uborkszvegChar">
    <w:name w:val="Buborékszöveg Char"/>
    <w:link w:val="Buborkszveg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aszerbekezds">
    <w:name w:val="List Paragraph"/>
    <w:basedOn w:val="Norm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MegjegyzstrgyaChar">
    <w:name w:val="Megjegyzés tárgya Char"/>
    <w:link w:val="Megjegyzstrgya"/>
    <w:uiPriority w:val="99"/>
    <w:rsid w:val="00BA290F"/>
    <w:rPr>
      <w:b/>
      <w:bCs/>
      <w:lang w:val="x-none" w:eastAsia="ar-SA"/>
    </w:rPr>
  </w:style>
  <w:style w:type="paragraph" w:styleId="Vltozat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Mrltotthiperhivatkozs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Cmsor3Char">
    <w:name w:val="Címsor 3 Char"/>
    <w:link w:val="Cmsor3"/>
    <w:rsid w:val="005D5129"/>
    <w:rPr>
      <w:i/>
      <w:sz w:val="24"/>
      <w:lang w:val="fr-FR" w:eastAsia="en-US"/>
    </w:rPr>
  </w:style>
  <w:style w:type="character" w:styleId="Vgjegyzet-hivatkozs">
    <w:name w:val="endnote reference"/>
    <w:rsid w:val="007967A9"/>
    <w:rPr>
      <w:vertAlign w:val="superscript"/>
    </w:rPr>
  </w:style>
  <w:style w:type="character" w:customStyle="1" w:styleId="VgjegyzetszvegeChar">
    <w:name w:val="Végjegyzet szövege Char"/>
    <w:basedOn w:val="Bekezdsalapbettpusa"/>
    <w:link w:val="Vgjegyzetszvege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C22946-4015-4A52-BC7E-ECD2B5153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317</Words>
  <Characters>2193</Characters>
  <Application>Microsoft Office Word</Application>
  <DocSecurity>0</DocSecurity>
  <PresentationFormat>Microsoft Word 11.0</PresentationFormat>
  <Lines>18</Lines>
  <Paragraphs>5</Paragraphs>
  <ScaleCrop>false</ScaleCrop>
  <HeadingPairs>
    <vt:vector size="10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2505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Buda Réka</cp:lastModifiedBy>
  <cp:revision>2</cp:revision>
  <cp:lastPrinted>2013-11-06T08:46:00Z</cp:lastPrinted>
  <dcterms:created xsi:type="dcterms:W3CDTF">2018-07-25T09:19:00Z</dcterms:created>
  <dcterms:modified xsi:type="dcterms:W3CDTF">2018-07-25T09:19:00Z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