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D719EAF" w:rsidR="00377526" w:rsidRPr="0006478D" w:rsidRDefault="009E56B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8752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8752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29EC" w14:textId="77777777" w:rsidR="00087523" w:rsidRDefault="00087523">
      <w:r>
        <w:separator/>
      </w:r>
    </w:p>
  </w:endnote>
  <w:endnote w:type="continuationSeparator" w:id="0">
    <w:p w14:paraId="1CD15B2D" w14:textId="77777777" w:rsidR="00087523" w:rsidRDefault="00087523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054555C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CB21" w14:textId="77777777" w:rsidR="00087523" w:rsidRDefault="00087523">
      <w:r>
        <w:separator/>
      </w:r>
    </w:p>
  </w:footnote>
  <w:footnote w:type="continuationSeparator" w:id="0">
    <w:p w14:paraId="4359FAE7" w14:textId="77777777" w:rsidR="00087523" w:rsidRDefault="0008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464CC27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4124"/>
    <w:rsid w:val="00076EA2"/>
    <w:rsid w:val="00080D53"/>
    <w:rsid w:val="00081568"/>
    <w:rsid w:val="00082002"/>
    <w:rsid w:val="000846B0"/>
    <w:rsid w:val="000862E2"/>
    <w:rsid w:val="00086940"/>
    <w:rsid w:val="00087523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A0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E1A40-070E-473E-B210-A1C2F224C8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2021-10-11T13:49:00Z</dcterms:created>
  <dcterms:modified xsi:type="dcterms:W3CDTF">2021-10-11T13:49:00Z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