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0AA2633" w:rsidR="00377526" w:rsidRPr="0006478D" w:rsidRDefault="00871F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A313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A313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131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13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E798" w14:textId="77777777" w:rsidR="00FB01A4" w:rsidRDefault="00FB01A4">
      <w:r>
        <w:separator/>
      </w:r>
    </w:p>
  </w:endnote>
  <w:endnote w:type="continuationSeparator" w:id="0">
    <w:p w14:paraId="537376F3" w14:textId="77777777" w:rsidR="00FB01A4" w:rsidRDefault="00FB01A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F30A4B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A222" w14:textId="77777777" w:rsidR="00FB01A4" w:rsidRDefault="00FB01A4">
      <w:r>
        <w:separator/>
      </w:r>
    </w:p>
  </w:footnote>
  <w:footnote w:type="continuationSeparator" w:id="0">
    <w:p w14:paraId="55782874" w14:textId="77777777" w:rsidR="00FB01A4" w:rsidRDefault="00F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7DF539C6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871F24">
      <w:rPr>
        <w:rFonts w:ascii="Arial Narrow" w:hAnsi="Arial Narrow"/>
        <w:sz w:val="18"/>
        <w:szCs w:val="18"/>
        <w:lang w:val="en-GB"/>
      </w:rPr>
      <w:t>202</w:t>
    </w:r>
    <w:r w:rsidR="00A31317">
      <w:rPr>
        <w:rFonts w:ascii="Arial Narrow" w:hAnsi="Arial Narrow"/>
        <w:sz w:val="18"/>
        <w:szCs w:val="18"/>
        <w:lang w:val="en-GB"/>
      </w:rPr>
      <w:t>3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25409">
    <w:abstractNumId w:val="1"/>
  </w:num>
  <w:num w:numId="2" w16cid:durableId="311059754">
    <w:abstractNumId w:val="0"/>
  </w:num>
  <w:num w:numId="3" w16cid:durableId="1180699382">
    <w:abstractNumId w:val="18"/>
  </w:num>
  <w:num w:numId="4" w16cid:durableId="2139372237">
    <w:abstractNumId w:val="27"/>
  </w:num>
  <w:num w:numId="5" w16cid:durableId="655039233">
    <w:abstractNumId w:val="20"/>
  </w:num>
  <w:num w:numId="6" w16cid:durableId="505678181">
    <w:abstractNumId w:val="26"/>
  </w:num>
  <w:num w:numId="7" w16cid:durableId="2132433333">
    <w:abstractNumId w:val="41"/>
  </w:num>
  <w:num w:numId="8" w16cid:durableId="1275014918">
    <w:abstractNumId w:val="42"/>
  </w:num>
  <w:num w:numId="9" w16cid:durableId="821117083">
    <w:abstractNumId w:val="24"/>
  </w:num>
  <w:num w:numId="10" w16cid:durableId="593053779">
    <w:abstractNumId w:val="40"/>
  </w:num>
  <w:num w:numId="11" w16cid:durableId="1005523492">
    <w:abstractNumId w:val="38"/>
  </w:num>
  <w:num w:numId="12" w16cid:durableId="874151817">
    <w:abstractNumId w:val="30"/>
  </w:num>
  <w:num w:numId="13" w16cid:durableId="839999973">
    <w:abstractNumId w:val="36"/>
  </w:num>
  <w:num w:numId="14" w16cid:durableId="1566527886">
    <w:abstractNumId w:val="19"/>
  </w:num>
  <w:num w:numId="15" w16cid:durableId="654838519">
    <w:abstractNumId w:val="25"/>
  </w:num>
  <w:num w:numId="16" w16cid:durableId="323976859">
    <w:abstractNumId w:val="15"/>
  </w:num>
  <w:num w:numId="17" w16cid:durableId="1942907087">
    <w:abstractNumId w:val="21"/>
  </w:num>
  <w:num w:numId="18" w16cid:durableId="348682279">
    <w:abstractNumId w:val="43"/>
  </w:num>
  <w:num w:numId="19" w16cid:durableId="896403138">
    <w:abstractNumId w:val="32"/>
  </w:num>
  <w:num w:numId="20" w16cid:durableId="539245518">
    <w:abstractNumId w:val="17"/>
  </w:num>
  <w:num w:numId="21" w16cid:durableId="1988777076">
    <w:abstractNumId w:val="28"/>
  </w:num>
  <w:num w:numId="22" w16cid:durableId="1893694434">
    <w:abstractNumId w:val="29"/>
  </w:num>
  <w:num w:numId="23" w16cid:durableId="765615084">
    <w:abstractNumId w:val="31"/>
  </w:num>
  <w:num w:numId="24" w16cid:durableId="2004431909">
    <w:abstractNumId w:val="4"/>
  </w:num>
  <w:num w:numId="25" w16cid:durableId="394549012">
    <w:abstractNumId w:val="7"/>
  </w:num>
  <w:num w:numId="26" w16cid:durableId="917832076">
    <w:abstractNumId w:val="34"/>
  </w:num>
  <w:num w:numId="27" w16cid:durableId="478420878">
    <w:abstractNumId w:val="16"/>
  </w:num>
  <w:num w:numId="28" w16cid:durableId="646711490">
    <w:abstractNumId w:val="10"/>
  </w:num>
  <w:num w:numId="29" w16cid:durableId="852840548">
    <w:abstractNumId w:val="37"/>
  </w:num>
  <w:num w:numId="30" w16cid:durableId="450978576">
    <w:abstractNumId w:val="33"/>
  </w:num>
  <w:num w:numId="31" w16cid:durableId="1423650570">
    <w:abstractNumId w:val="23"/>
  </w:num>
  <w:num w:numId="32" w16cid:durableId="906770931">
    <w:abstractNumId w:val="12"/>
  </w:num>
  <w:num w:numId="33" w16cid:durableId="1626277723">
    <w:abstractNumId w:val="35"/>
  </w:num>
  <w:num w:numId="34" w16cid:durableId="162935322">
    <w:abstractNumId w:val="13"/>
  </w:num>
  <w:num w:numId="35" w16cid:durableId="195849489">
    <w:abstractNumId w:val="14"/>
  </w:num>
  <w:num w:numId="36" w16cid:durableId="1777797458">
    <w:abstractNumId w:val="11"/>
  </w:num>
  <w:num w:numId="37" w16cid:durableId="630091580">
    <w:abstractNumId w:val="9"/>
  </w:num>
  <w:num w:numId="38" w16cid:durableId="1388147247">
    <w:abstractNumId w:val="35"/>
  </w:num>
  <w:num w:numId="39" w16cid:durableId="96486126">
    <w:abstractNumId w:val="44"/>
  </w:num>
  <w:num w:numId="40" w16cid:durableId="4934948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055041">
    <w:abstractNumId w:val="3"/>
  </w:num>
  <w:num w:numId="42" w16cid:durableId="779882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5241313">
    <w:abstractNumId w:val="18"/>
  </w:num>
  <w:num w:numId="44" w16cid:durableId="7528229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24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317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966C0-12A6-4A5F-A89E-6CE898142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343</Words>
  <Characters>2167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Németh Judit</cp:lastModifiedBy>
  <cp:revision>7</cp:revision>
  <cp:lastPrinted>2013-11-06T08:46:00Z</cp:lastPrinted>
  <dcterms:created xsi:type="dcterms:W3CDTF">2019-08-26T11:57:00Z</dcterms:created>
  <dcterms:modified xsi:type="dcterms:W3CDTF">2023-04-03T11:56:00Z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